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3831670" w14:textId="0F093737" w:rsidR="00E90879" w:rsidRPr="00196FA2" w:rsidRDefault="00196FA2">
      <w:pPr>
        <w:spacing w:before="36"/>
        <w:ind w:left="5631" w:right="909"/>
        <w:jc w:val="center"/>
        <w:rPr>
          <w:rFonts w:asciiTheme="minorHAnsi" w:hAnsiTheme="minorHAnsi"/>
          <w:sz w:val="52"/>
          <w:szCs w:val="52"/>
        </w:rPr>
      </w:pPr>
      <w:r w:rsidRPr="00196FA2">
        <w:rPr>
          <w:rFonts w:asciiTheme="minorHAnsi" w:eastAsia="Arial" w:hAnsiTheme="minorHAnsi" w:cs="Baskerville"/>
          <w:b/>
          <w:noProof/>
        </w:rPr>
        <w:drawing>
          <wp:anchor distT="0" distB="0" distL="114300" distR="114300" simplePos="0" relativeHeight="251686400" behindDoc="0" locked="0" layoutInCell="1" allowOverlap="1" wp14:anchorId="66B3F8F3" wp14:editId="2121215A">
            <wp:simplePos x="0" y="0"/>
            <wp:positionH relativeFrom="column">
              <wp:posOffset>-457200</wp:posOffset>
            </wp:positionH>
            <wp:positionV relativeFrom="paragraph">
              <wp:posOffset>228600</wp:posOffset>
            </wp:positionV>
            <wp:extent cx="3688715" cy="365760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871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w w:val="94"/>
          <w:sz w:val="52"/>
          <w:szCs w:val="52"/>
        </w:rPr>
        <w:t xml:space="preserve">   </w:t>
      </w:r>
      <w:r w:rsidR="00450CA0" w:rsidRPr="00196FA2">
        <w:rPr>
          <w:rFonts w:asciiTheme="minorHAnsi" w:hAnsiTheme="minorHAnsi"/>
          <w:w w:val="94"/>
          <w:sz w:val="52"/>
          <w:szCs w:val="52"/>
        </w:rPr>
        <w:t>The</w:t>
      </w:r>
      <w:r w:rsidR="00450CA0" w:rsidRPr="00196FA2">
        <w:rPr>
          <w:rFonts w:asciiTheme="minorHAnsi" w:hAnsiTheme="minorHAnsi"/>
          <w:sz w:val="52"/>
          <w:szCs w:val="52"/>
        </w:rPr>
        <w:t xml:space="preserve"> </w:t>
      </w:r>
      <w:r w:rsidR="00450CA0" w:rsidRPr="00196FA2">
        <w:rPr>
          <w:rFonts w:asciiTheme="minorHAnsi" w:hAnsiTheme="minorHAnsi"/>
          <w:w w:val="94"/>
          <w:sz w:val="52"/>
          <w:szCs w:val="52"/>
        </w:rPr>
        <w:t>Six</w:t>
      </w:r>
      <w:r w:rsidR="00450CA0" w:rsidRPr="00196FA2">
        <w:rPr>
          <w:rFonts w:asciiTheme="minorHAnsi" w:hAnsiTheme="minorHAnsi"/>
          <w:sz w:val="52"/>
          <w:szCs w:val="52"/>
        </w:rPr>
        <w:t xml:space="preserve"> </w:t>
      </w:r>
      <w:r w:rsidR="00450CA0" w:rsidRPr="00196FA2">
        <w:rPr>
          <w:rFonts w:asciiTheme="minorHAnsi" w:hAnsiTheme="minorHAnsi"/>
          <w:w w:val="94"/>
          <w:sz w:val="52"/>
          <w:szCs w:val="52"/>
        </w:rPr>
        <w:t>Slices</w:t>
      </w:r>
      <w:r w:rsidR="00450CA0" w:rsidRPr="00196FA2">
        <w:rPr>
          <w:rFonts w:asciiTheme="minorHAnsi" w:hAnsiTheme="minorHAnsi"/>
          <w:sz w:val="52"/>
          <w:szCs w:val="52"/>
        </w:rPr>
        <w:t xml:space="preserve"> </w:t>
      </w:r>
      <w:r w:rsidR="00450CA0" w:rsidRPr="00196FA2">
        <w:rPr>
          <w:rFonts w:asciiTheme="minorHAnsi" w:hAnsiTheme="minorHAnsi"/>
          <w:w w:val="94"/>
          <w:sz w:val="52"/>
          <w:szCs w:val="52"/>
        </w:rPr>
        <w:t>of</w:t>
      </w:r>
    </w:p>
    <w:p w14:paraId="77007B36" w14:textId="77777777" w:rsidR="00E90879" w:rsidRPr="00196FA2" w:rsidRDefault="00450CA0">
      <w:pPr>
        <w:spacing w:before="26" w:line="560" w:lineRule="exact"/>
        <w:ind w:left="4765" w:right="44"/>
        <w:jc w:val="center"/>
        <w:rPr>
          <w:rFonts w:asciiTheme="minorHAnsi" w:hAnsiTheme="minorHAnsi"/>
          <w:sz w:val="19"/>
          <w:szCs w:val="19"/>
        </w:rPr>
      </w:pPr>
      <w:r w:rsidRPr="00196FA2">
        <w:rPr>
          <w:rFonts w:asciiTheme="minorHAnsi" w:hAnsiTheme="minorHAnsi"/>
          <w:w w:val="94"/>
          <w:position w:val="-2"/>
          <w:sz w:val="52"/>
          <w:szCs w:val="52"/>
        </w:rPr>
        <w:t>Parental</w:t>
      </w:r>
      <w:r w:rsidRPr="00196FA2">
        <w:rPr>
          <w:rFonts w:asciiTheme="minorHAnsi" w:hAnsiTheme="minorHAnsi"/>
          <w:position w:val="-2"/>
          <w:sz w:val="52"/>
          <w:szCs w:val="52"/>
        </w:rPr>
        <w:t xml:space="preserve"> </w:t>
      </w:r>
      <w:proofErr w:type="spellStart"/>
      <w:r w:rsidRPr="00196FA2">
        <w:rPr>
          <w:rFonts w:asciiTheme="minorHAnsi" w:hAnsiTheme="minorHAnsi"/>
          <w:w w:val="94"/>
          <w:position w:val="-2"/>
          <w:sz w:val="52"/>
          <w:szCs w:val="52"/>
        </w:rPr>
        <w:t>Involvement</w:t>
      </w:r>
      <w:r w:rsidRPr="00196FA2">
        <w:rPr>
          <w:rFonts w:asciiTheme="minorHAnsi" w:hAnsiTheme="minorHAnsi"/>
          <w:w w:val="98"/>
          <w:position w:val="-2"/>
          <w:sz w:val="19"/>
          <w:szCs w:val="19"/>
        </w:rPr>
        <w:t>tm</w:t>
      </w:r>
      <w:proofErr w:type="spellEnd"/>
    </w:p>
    <w:p w14:paraId="6883AD1E" w14:textId="77777777" w:rsidR="00E90879" w:rsidRDefault="00E90879">
      <w:pPr>
        <w:spacing w:line="200" w:lineRule="exact"/>
      </w:pPr>
    </w:p>
    <w:p w14:paraId="1E954452" w14:textId="77777777" w:rsidR="00E90879" w:rsidRDefault="00E90879">
      <w:pPr>
        <w:spacing w:line="200" w:lineRule="exact"/>
      </w:pPr>
    </w:p>
    <w:p w14:paraId="5F6AD142" w14:textId="77777777" w:rsidR="00E90879" w:rsidRDefault="00E90879">
      <w:pPr>
        <w:spacing w:line="200" w:lineRule="exact"/>
      </w:pPr>
    </w:p>
    <w:p w14:paraId="1FEAB828" w14:textId="63416C92" w:rsidR="00E90879" w:rsidRDefault="00E90879">
      <w:pPr>
        <w:spacing w:line="200" w:lineRule="exact"/>
      </w:pPr>
    </w:p>
    <w:p w14:paraId="0AA78E95" w14:textId="77777777" w:rsidR="00E90879" w:rsidRDefault="00E90879">
      <w:pPr>
        <w:spacing w:line="200" w:lineRule="exact"/>
      </w:pPr>
    </w:p>
    <w:p w14:paraId="59159882" w14:textId="77777777" w:rsidR="00E90879" w:rsidRDefault="00E90879">
      <w:pPr>
        <w:spacing w:line="200" w:lineRule="exact"/>
      </w:pPr>
    </w:p>
    <w:p w14:paraId="2C889DC7" w14:textId="77777777" w:rsidR="00E90879" w:rsidRDefault="00E90879">
      <w:pPr>
        <w:spacing w:line="200" w:lineRule="exact"/>
      </w:pPr>
    </w:p>
    <w:p w14:paraId="10199A03" w14:textId="77777777" w:rsidR="00E90879" w:rsidRDefault="00E90879">
      <w:pPr>
        <w:spacing w:line="200" w:lineRule="exact"/>
      </w:pPr>
    </w:p>
    <w:p w14:paraId="413619D7" w14:textId="77777777" w:rsidR="00E90879" w:rsidRDefault="00E90879">
      <w:pPr>
        <w:spacing w:line="200" w:lineRule="exact"/>
      </w:pPr>
    </w:p>
    <w:p w14:paraId="538A2226" w14:textId="77777777" w:rsidR="00E90879" w:rsidRDefault="00E90879">
      <w:pPr>
        <w:spacing w:line="200" w:lineRule="exact"/>
      </w:pPr>
    </w:p>
    <w:p w14:paraId="754CEBDC" w14:textId="77777777" w:rsidR="00E90879" w:rsidRDefault="00E90879">
      <w:pPr>
        <w:spacing w:line="200" w:lineRule="exact"/>
      </w:pPr>
    </w:p>
    <w:p w14:paraId="230151E2" w14:textId="77777777" w:rsidR="00E90879" w:rsidRDefault="00E90879">
      <w:pPr>
        <w:spacing w:line="200" w:lineRule="exact"/>
      </w:pPr>
    </w:p>
    <w:p w14:paraId="04AF016E" w14:textId="77777777" w:rsidR="00E90879" w:rsidRDefault="00E90879">
      <w:pPr>
        <w:spacing w:line="200" w:lineRule="exact"/>
      </w:pPr>
    </w:p>
    <w:p w14:paraId="48D68086" w14:textId="77777777" w:rsidR="00E90879" w:rsidRDefault="00E90879">
      <w:pPr>
        <w:spacing w:line="200" w:lineRule="exact"/>
      </w:pPr>
    </w:p>
    <w:p w14:paraId="680D6AEC" w14:textId="77777777" w:rsidR="00E90879" w:rsidRDefault="00E90879">
      <w:pPr>
        <w:spacing w:line="200" w:lineRule="exact"/>
      </w:pPr>
    </w:p>
    <w:p w14:paraId="65CBBC32" w14:textId="77777777" w:rsidR="00E90879" w:rsidRDefault="00E90879">
      <w:pPr>
        <w:spacing w:line="200" w:lineRule="exact"/>
      </w:pPr>
    </w:p>
    <w:p w14:paraId="53FFA98C" w14:textId="77777777" w:rsidR="00E90879" w:rsidRDefault="00E90879">
      <w:pPr>
        <w:spacing w:line="200" w:lineRule="exact"/>
      </w:pPr>
    </w:p>
    <w:p w14:paraId="12184278" w14:textId="77777777" w:rsidR="00E90879" w:rsidRDefault="00E90879">
      <w:pPr>
        <w:spacing w:line="200" w:lineRule="exact"/>
      </w:pPr>
    </w:p>
    <w:p w14:paraId="47BAAA91" w14:textId="77777777" w:rsidR="00E90879" w:rsidRDefault="00E90879">
      <w:pPr>
        <w:spacing w:line="200" w:lineRule="exact"/>
      </w:pPr>
    </w:p>
    <w:p w14:paraId="5F2E669F" w14:textId="77777777" w:rsidR="00E90879" w:rsidRDefault="00E90879">
      <w:pPr>
        <w:spacing w:before="20" w:line="200" w:lineRule="exact"/>
      </w:pPr>
    </w:p>
    <w:p w14:paraId="1223DBD3" w14:textId="6AC1FF5D" w:rsidR="00E90879" w:rsidRDefault="000876A8">
      <w:pPr>
        <w:spacing w:line="700" w:lineRule="exact"/>
        <w:ind w:left="108"/>
        <w:rPr>
          <w:sz w:val="14"/>
          <w:szCs w:val="14"/>
        </w:rPr>
      </w:pPr>
      <w:r>
        <w:pict w14:anchorId="2CD6B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9" type="#_x0000_t75" style="position:absolute;left:0;text-align:left;margin-left:321.05pt;margin-top:-192.5pt;width:232.55pt;height:238.9pt;z-index:-251673088;mso-position-horizontal-relative:page">
            <v:imagedata r:id="rId8" o:title=""/>
            <w10:wrap anchorx="page"/>
          </v:shape>
        </w:pict>
      </w:r>
    </w:p>
    <w:p w14:paraId="04B4DD03" w14:textId="55288225" w:rsidR="00E90879" w:rsidRDefault="00E90879">
      <w:pPr>
        <w:spacing w:before="19" w:line="220" w:lineRule="exact"/>
        <w:ind w:left="107"/>
      </w:pPr>
    </w:p>
    <w:p w14:paraId="298F67C6" w14:textId="77777777" w:rsidR="00E90879" w:rsidRDefault="00E90879">
      <w:pPr>
        <w:spacing w:line="200" w:lineRule="exact"/>
      </w:pPr>
    </w:p>
    <w:p w14:paraId="7D8CECCB" w14:textId="77777777" w:rsidR="00E90879" w:rsidRDefault="00E90879">
      <w:pPr>
        <w:spacing w:line="200" w:lineRule="exact"/>
      </w:pPr>
    </w:p>
    <w:p w14:paraId="22652E18" w14:textId="77777777" w:rsidR="00E90879" w:rsidRDefault="00E90879">
      <w:pPr>
        <w:spacing w:line="200" w:lineRule="exact"/>
      </w:pPr>
    </w:p>
    <w:p w14:paraId="1EA61C6C" w14:textId="77777777" w:rsidR="00E90879" w:rsidRDefault="00E90879">
      <w:pPr>
        <w:spacing w:line="200" w:lineRule="exact"/>
      </w:pPr>
    </w:p>
    <w:p w14:paraId="659D1C92" w14:textId="6762C7AD" w:rsidR="00E90879" w:rsidRDefault="00E90879">
      <w:pPr>
        <w:spacing w:line="200" w:lineRule="exact"/>
      </w:pPr>
    </w:p>
    <w:p w14:paraId="575DF5DD" w14:textId="77777777" w:rsidR="00E90879" w:rsidRDefault="00E90879">
      <w:pPr>
        <w:spacing w:line="200" w:lineRule="exact"/>
      </w:pPr>
    </w:p>
    <w:p w14:paraId="4AADFD8B" w14:textId="77777777" w:rsidR="00E90879" w:rsidRDefault="00E90879">
      <w:pPr>
        <w:spacing w:line="200" w:lineRule="exact"/>
      </w:pPr>
    </w:p>
    <w:p w14:paraId="0FE4AAAB" w14:textId="77777777" w:rsidR="00E90879" w:rsidRDefault="00E90879">
      <w:pPr>
        <w:spacing w:line="200" w:lineRule="exact"/>
      </w:pPr>
    </w:p>
    <w:p w14:paraId="52742E8C" w14:textId="354DF1F8" w:rsidR="00E90879" w:rsidRDefault="000876A8">
      <w:pPr>
        <w:spacing w:before="4" w:line="240" w:lineRule="exact"/>
        <w:rPr>
          <w:sz w:val="24"/>
          <w:szCs w:val="24"/>
        </w:rPr>
      </w:pPr>
      <w:r>
        <w:rPr>
          <w:rFonts w:asciiTheme="majorHAnsi" w:hAnsiTheme="majorHAnsi"/>
          <w:noProof/>
        </w:rPr>
        <w:drawing>
          <wp:anchor distT="0" distB="0" distL="114300" distR="114300" simplePos="0" relativeHeight="251689472" behindDoc="1" locked="0" layoutInCell="1" allowOverlap="1" wp14:anchorId="738A5466" wp14:editId="0A487DAE">
            <wp:simplePos x="0" y="0"/>
            <wp:positionH relativeFrom="column">
              <wp:posOffset>2578100</wp:posOffset>
            </wp:positionH>
            <wp:positionV relativeFrom="paragraph">
              <wp:posOffset>78740</wp:posOffset>
            </wp:positionV>
            <wp:extent cx="968375" cy="1028700"/>
            <wp:effectExtent l="0" t="0" r="0" b="12700"/>
            <wp:wrapThrough wrapText="bothSides">
              <wp:wrapPolygon edited="0">
                <wp:start x="0" y="0"/>
                <wp:lineTo x="0" y="21333"/>
                <wp:lineTo x="20963" y="21333"/>
                <wp:lineTo x="2096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83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A9530" w14:textId="692991D1" w:rsidR="00E90879" w:rsidRDefault="00E90879">
      <w:pPr>
        <w:ind w:left="4266"/>
      </w:pPr>
    </w:p>
    <w:p w14:paraId="7ACBEDBE" w14:textId="77777777" w:rsidR="00C4345F" w:rsidRDefault="00C4345F">
      <w:pPr>
        <w:ind w:left="4266"/>
      </w:pPr>
    </w:p>
    <w:p w14:paraId="7C6C84A9" w14:textId="77777777" w:rsidR="00C4345F" w:rsidRDefault="00C4345F">
      <w:pPr>
        <w:ind w:left="4266"/>
      </w:pPr>
    </w:p>
    <w:p w14:paraId="6A2A444C" w14:textId="77777777" w:rsidR="00C4345F" w:rsidRDefault="00C4345F">
      <w:pPr>
        <w:ind w:left="4266"/>
      </w:pPr>
    </w:p>
    <w:p w14:paraId="728B1004" w14:textId="77777777" w:rsidR="00C4345F" w:rsidRDefault="00C4345F">
      <w:pPr>
        <w:ind w:left="4266"/>
      </w:pPr>
    </w:p>
    <w:p w14:paraId="5BF265AF" w14:textId="65E24A6C" w:rsidR="00C4345F" w:rsidRDefault="00C4345F">
      <w:pPr>
        <w:ind w:left="4266"/>
      </w:pPr>
    </w:p>
    <w:p w14:paraId="52AA3498" w14:textId="77777777" w:rsidR="00E90879" w:rsidRDefault="00E90879">
      <w:pPr>
        <w:spacing w:before="9" w:line="280" w:lineRule="exact"/>
        <w:rPr>
          <w:sz w:val="28"/>
          <w:szCs w:val="28"/>
        </w:rPr>
      </w:pPr>
    </w:p>
    <w:p w14:paraId="6F97F153" w14:textId="7C708EF0" w:rsidR="00196FA2" w:rsidRDefault="000876A8">
      <w:pPr>
        <w:spacing w:before="19" w:line="278" w:lineRule="auto"/>
        <w:ind w:left="1879" w:right="2339"/>
        <w:jc w:val="center"/>
        <w:rPr>
          <w:rFonts w:asciiTheme="minorHAnsi" w:hAnsiTheme="minorHAnsi"/>
          <w:w w:val="120"/>
          <w:sz w:val="36"/>
          <w:szCs w:val="36"/>
        </w:rPr>
      </w:pPr>
      <w:r>
        <w:rPr>
          <w:rFonts w:asciiTheme="minorHAnsi" w:hAnsiTheme="minorHAnsi"/>
          <w:w w:val="120"/>
          <w:sz w:val="36"/>
          <w:szCs w:val="36"/>
        </w:rPr>
        <w:t>Olney Charter High School</w:t>
      </w:r>
      <w:r w:rsidR="00450CA0" w:rsidRPr="00196FA2">
        <w:rPr>
          <w:rFonts w:asciiTheme="minorHAnsi" w:hAnsiTheme="minorHAnsi"/>
          <w:w w:val="120"/>
          <w:sz w:val="36"/>
          <w:szCs w:val="36"/>
        </w:rPr>
        <w:t xml:space="preserve"> </w:t>
      </w:r>
    </w:p>
    <w:p w14:paraId="66B0831C" w14:textId="3311EDC5" w:rsidR="00E90879" w:rsidRPr="00196FA2" w:rsidRDefault="00450CA0">
      <w:pPr>
        <w:spacing w:before="19" w:line="278" w:lineRule="auto"/>
        <w:ind w:left="1879" w:right="2339"/>
        <w:jc w:val="center"/>
        <w:rPr>
          <w:rFonts w:asciiTheme="minorHAnsi" w:hAnsiTheme="minorHAnsi"/>
          <w:sz w:val="36"/>
          <w:szCs w:val="36"/>
        </w:rPr>
        <w:sectPr w:rsidR="00E90879" w:rsidRPr="00196FA2">
          <w:pgSz w:w="12240" w:h="15840"/>
          <w:pgMar w:top="1420" w:right="780" w:bottom="280" w:left="1240" w:header="720" w:footer="720" w:gutter="0"/>
          <w:cols w:space="720"/>
        </w:sectPr>
      </w:pPr>
      <w:r w:rsidRPr="00196FA2">
        <w:rPr>
          <w:rFonts w:asciiTheme="minorHAnsi" w:hAnsiTheme="minorHAnsi"/>
          <w:w w:val="120"/>
          <w:sz w:val="36"/>
          <w:szCs w:val="36"/>
        </w:rPr>
        <w:t>Proclamation</w:t>
      </w:r>
      <w:r w:rsidRPr="00196FA2">
        <w:rPr>
          <w:rFonts w:asciiTheme="minorHAnsi" w:hAnsiTheme="minorHAnsi"/>
          <w:sz w:val="36"/>
          <w:szCs w:val="36"/>
        </w:rPr>
        <w:t xml:space="preserve"> </w:t>
      </w:r>
      <w:r w:rsidRPr="00196FA2">
        <w:rPr>
          <w:rFonts w:asciiTheme="minorHAnsi" w:hAnsiTheme="minorHAnsi"/>
          <w:w w:val="120"/>
          <w:sz w:val="36"/>
          <w:szCs w:val="36"/>
        </w:rPr>
        <w:t>&amp;</w:t>
      </w:r>
      <w:r w:rsidRPr="00196FA2">
        <w:rPr>
          <w:rFonts w:asciiTheme="minorHAnsi" w:hAnsiTheme="minorHAnsi"/>
          <w:sz w:val="36"/>
          <w:szCs w:val="36"/>
        </w:rPr>
        <w:t xml:space="preserve"> </w:t>
      </w:r>
      <w:r w:rsidRPr="00196FA2">
        <w:rPr>
          <w:rFonts w:asciiTheme="minorHAnsi" w:hAnsiTheme="minorHAnsi"/>
          <w:w w:val="120"/>
          <w:sz w:val="36"/>
          <w:szCs w:val="36"/>
        </w:rPr>
        <w:t>Certificates for</w:t>
      </w:r>
      <w:r w:rsidRPr="00196FA2">
        <w:rPr>
          <w:rFonts w:asciiTheme="minorHAnsi" w:hAnsiTheme="minorHAnsi"/>
          <w:sz w:val="36"/>
          <w:szCs w:val="36"/>
        </w:rPr>
        <w:t xml:space="preserve"> </w:t>
      </w:r>
      <w:r w:rsidRPr="00196FA2">
        <w:rPr>
          <w:rFonts w:asciiTheme="minorHAnsi" w:hAnsiTheme="minorHAnsi"/>
          <w:w w:val="120"/>
          <w:sz w:val="36"/>
          <w:szCs w:val="36"/>
        </w:rPr>
        <w:t>School</w:t>
      </w:r>
      <w:r w:rsidRPr="00196FA2">
        <w:rPr>
          <w:rFonts w:asciiTheme="minorHAnsi" w:hAnsiTheme="minorHAnsi"/>
          <w:sz w:val="36"/>
          <w:szCs w:val="36"/>
        </w:rPr>
        <w:t xml:space="preserve"> </w:t>
      </w:r>
      <w:r w:rsidRPr="00196FA2">
        <w:rPr>
          <w:rFonts w:asciiTheme="minorHAnsi" w:hAnsiTheme="minorHAnsi"/>
          <w:w w:val="120"/>
          <w:sz w:val="36"/>
          <w:szCs w:val="36"/>
        </w:rPr>
        <w:t>and</w:t>
      </w:r>
      <w:r w:rsidRPr="00196FA2">
        <w:rPr>
          <w:rFonts w:asciiTheme="minorHAnsi" w:hAnsiTheme="minorHAnsi"/>
          <w:sz w:val="36"/>
          <w:szCs w:val="36"/>
        </w:rPr>
        <w:t xml:space="preserve"> </w:t>
      </w:r>
      <w:r w:rsidRPr="00196FA2">
        <w:rPr>
          <w:rFonts w:asciiTheme="minorHAnsi" w:hAnsiTheme="minorHAnsi"/>
          <w:w w:val="120"/>
          <w:sz w:val="36"/>
          <w:szCs w:val="36"/>
        </w:rPr>
        <w:t>Parents</w:t>
      </w:r>
    </w:p>
    <w:p w14:paraId="1CA2A57C" w14:textId="77777777" w:rsidR="00E90879" w:rsidRDefault="00E90879">
      <w:pPr>
        <w:spacing w:before="2" w:line="180" w:lineRule="exact"/>
        <w:rPr>
          <w:sz w:val="18"/>
          <w:szCs w:val="18"/>
        </w:rPr>
      </w:pPr>
    </w:p>
    <w:p w14:paraId="26B3577F" w14:textId="77777777" w:rsidR="00E90879" w:rsidRDefault="00E90879">
      <w:pPr>
        <w:spacing w:line="200" w:lineRule="exact"/>
      </w:pPr>
    </w:p>
    <w:p w14:paraId="4930679F" w14:textId="77777777" w:rsidR="00E90879" w:rsidRDefault="00E90879">
      <w:pPr>
        <w:spacing w:line="200" w:lineRule="exact"/>
      </w:pPr>
    </w:p>
    <w:p w14:paraId="61041959" w14:textId="45318350" w:rsidR="00E90879" w:rsidRDefault="000876A8">
      <w:pPr>
        <w:spacing w:before="5"/>
        <w:ind w:left="3370"/>
        <w:rPr>
          <w:sz w:val="48"/>
          <w:szCs w:val="48"/>
        </w:rPr>
      </w:pPr>
      <w:r>
        <w:pict w14:anchorId="7EBEB612">
          <v:shape id="_x0000_s1197" type="#_x0000_t75" style="position:absolute;left:0;text-align:left;margin-left:36pt;margin-top:36pt;width:150pt;height:150pt;z-index:-251672064;mso-position-horizontal-relative:page;mso-position-vertical-relative:page">
            <v:imagedata r:id="rId10" o:title=""/>
            <w10:wrap anchorx="page" anchory="page"/>
          </v:shape>
        </w:pict>
      </w:r>
      <w:r w:rsidR="00450CA0">
        <w:rPr>
          <w:b/>
          <w:sz w:val="48"/>
          <w:szCs w:val="48"/>
        </w:rPr>
        <w:t>Proclamation</w:t>
      </w:r>
    </w:p>
    <w:p w14:paraId="04A7FB0F" w14:textId="7D01E6E3" w:rsidR="00450CA0" w:rsidRDefault="000876A8" w:rsidP="00450CA0">
      <w:pPr>
        <w:spacing w:before="18" w:line="400" w:lineRule="exact"/>
        <w:ind w:left="3370"/>
        <w:rPr>
          <w:sz w:val="36"/>
          <w:szCs w:val="36"/>
        </w:rPr>
      </w:pPr>
      <w:r>
        <w:rPr>
          <w:b/>
          <w:position w:val="-2"/>
          <w:sz w:val="36"/>
          <w:szCs w:val="36"/>
        </w:rPr>
        <w:t>Olney Charter High School</w:t>
      </w:r>
    </w:p>
    <w:p w14:paraId="754D5C52" w14:textId="77777777" w:rsidR="00E90879" w:rsidRDefault="00450CA0" w:rsidP="00450CA0">
      <w:pPr>
        <w:spacing w:line="400" w:lineRule="exact"/>
        <w:ind w:left="2650" w:firstLine="720"/>
        <w:rPr>
          <w:sz w:val="36"/>
          <w:szCs w:val="36"/>
        </w:rPr>
      </w:pPr>
      <w:r>
        <w:rPr>
          <w:b/>
          <w:sz w:val="36"/>
          <w:szCs w:val="36"/>
        </w:rPr>
        <w:t>National Parental Involvement Day</w:t>
      </w:r>
    </w:p>
    <w:p w14:paraId="33DBB2B2" w14:textId="77777777" w:rsidR="00E90879" w:rsidRDefault="00450CA0">
      <w:pPr>
        <w:spacing w:before="18"/>
        <w:ind w:left="3370"/>
        <w:rPr>
          <w:sz w:val="36"/>
          <w:szCs w:val="36"/>
        </w:rPr>
      </w:pPr>
      <w:r>
        <w:rPr>
          <w:b/>
          <w:sz w:val="36"/>
          <w:szCs w:val="36"/>
        </w:rPr>
        <w:t>Public School Volunteer Week</w:t>
      </w:r>
    </w:p>
    <w:p w14:paraId="4528DA88" w14:textId="17FFEFD1" w:rsidR="00E90879" w:rsidRDefault="00E90879">
      <w:pPr>
        <w:spacing w:line="200" w:lineRule="exact"/>
      </w:pPr>
    </w:p>
    <w:p w14:paraId="4B546108" w14:textId="77777777" w:rsidR="00E90879" w:rsidRDefault="00E90879">
      <w:pPr>
        <w:spacing w:line="200" w:lineRule="exact"/>
      </w:pPr>
    </w:p>
    <w:p w14:paraId="7F1B50A3" w14:textId="77777777" w:rsidR="00E90879" w:rsidRDefault="00E90879">
      <w:pPr>
        <w:spacing w:line="200" w:lineRule="exact"/>
      </w:pPr>
    </w:p>
    <w:p w14:paraId="55F16A29" w14:textId="77777777" w:rsidR="00E90879" w:rsidRDefault="00E90879">
      <w:pPr>
        <w:spacing w:line="200" w:lineRule="exact"/>
      </w:pPr>
    </w:p>
    <w:p w14:paraId="298284EE" w14:textId="77777777" w:rsidR="00E90879" w:rsidRDefault="00E90879">
      <w:pPr>
        <w:spacing w:before="14" w:line="280" w:lineRule="exact"/>
        <w:rPr>
          <w:sz w:val="28"/>
          <w:szCs w:val="28"/>
        </w:rPr>
      </w:pPr>
    </w:p>
    <w:p w14:paraId="0F3276BB" w14:textId="77777777" w:rsidR="00E90879" w:rsidRDefault="00450CA0">
      <w:pPr>
        <w:spacing w:before="30"/>
        <w:ind w:left="100"/>
        <w:rPr>
          <w:sz w:val="26"/>
          <w:szCs w:val="26"/>
        </w:rPr>
      </w:pPr>
      <w:r>
        <w:rPr>
          <w:b/>
          <w:sz w:val="26"/>
          <w:szCs w:val="26"/>
        </w:rPr>
        <w:t xml:space="preserve">Whereas, </w:t>
      </w:r>
      <w:r>
        <w:rPr>
          <w:sz w:val="26"/>
          <w:szCs w:val="26"/>
        </w:rPr>
        <w:t>Parent and community involvement is a significant factor in the success of</w:t>
      </w:r>
    </w:p>
    <w:p w14:paraId="1E01965D" w14:textId="77777777" w:rsidR="00E90879" w:rsidRDefault="00450CA0">
      <w:pPr>
        <w:spacing w:before="13"/>
        <w:ind w:left="100"/>
        <w:rPr>
          <w:sz w:val="26"/>
          <w:szCs w:val="26"/>
        </w:rPr>
      </w:pPr>
      <w:proofErr w:type="gramStart"/>
      <w:r>
        <w:rPr>
          <w:sz w:val="26"/>
          <w:szCs w:val="26"/>
        </w:rPr>
        <w:t>schools</w:t>
      </w:r>
      <w:proofErr w:type="gramEnd"/>
      <w:r>
        <w:rPr>
          <w:sz w:val="26"/>
          <w:szCs w:val="26"/>
        </w:rPr>
        <w:t>; and</w:t>
      </w:r>
    </w:p>
    <w:p w14:paraId="3DF22AA1" w14:textId="77777777" w:rsidR="00E90879" w:rsidRDefault="00E90879">
      <w:pPr>
        <w:spacing w:before="5" w:line="120" w:lineRule="exact"/>
        <w:rPr>
          <w:sz w:val="12"/>
          <w:szCs w:val="12"/>
        </w:rPr>
      </w:pPr>
    </w:p>
    <w:p w14:paraId="0E5A28D9" w14:textId="77777777" w:rsidR="00E90879" w:rsidRDefault="00E90879">
      <w:pPr>
        <w:spacing w:line="200" w:lineRule="exact"/>
      </w:pPr>
    </w:p>
    <w:p w14:paraId="33DDD5D0" w14:textId="77777777" w:rsidR="00E90879" w:rsidRDefault="00450CA0">
      <w:pPr>
        <w:spacing w:line="250" w:lineRule="auto"/>
        <w:ind w:left="100" w:right="302"/>
        <w:rPr>
          <w:sz w:val="26"/>
          <w:szCs w:val="26"/>
        </w:rPr>
      </w:pPr>
      <w:r>
        <w:rPr>
          <w:b/>
          <w:sz w:val="26"/>
          <w:szCs w:val="26"/>
        </w:rPr>
        <w:t xml:space="preserve">Whereas, </w:t>
      </w:r>
      <w:r>
        <w:rPr>
          <w:sz w:val="26"/>
          <w:szCs w:val="26"/>
        </w:rPr>
        <w:t>During the past decade, school systems throughout the country have accepted the services of dedicated volunteers to assist professional educators, and these volunteers have offered their time, encouragement, and meaningful contact with students; and</w:t>
      </w:r>
    </w:p>
    <w:p w14:paraId="60606341" w14:textId="77777777" w:rsidR="00E90879" w:rsidRDefault="00E90879">
      <w:pPr>
        <w:spacing w:before="2" w:line="100" w:lineRule="exact"/>
        <w:rPr>
          <w:sz w:val="11"/>
          <w:szCs w:val="11"/>
        </w:rPr>
      </w:pPr>
    </w:p>
    <w:p w14:paraId="6CCC9485" w14:textId="77777777" w:rsidR="00E90879" w:rsidRDefault="00E90879">
      <w:pPr>
        <w:spacing w:line="200" w:lineRule="exact"/>
      </w:pPr>
    </w:p>
    <w:p w14:paraId="7F6A9F55" w14:textId="77777777" w:rsidR="00E90879" w:rsidRDefault="00450CA0">
      <w:pPr>
        <w:spacing w:line="250" w:lineRule="auto"/>
        <w:ind w:left="100" w:right="282"/>
        <w:rPr>
          <w:sz w:val="26"/>
          <w:szCs w:val="26"/>
        </w:rPr>
      </w:pPr>
      <w:r>
        <w:rPr>
          <w:b/>
          <w:sz w:val="26"/>
          <w:szCs w:val="26"/>
        </w:rPr>
        <w:t xml:space="preserve">Whereas, </w:t>
      </w:r>
      <w:r>
        <w:rPr>
          <w:sz w:val="26"/>
          <w:szCs w:val="26"/>
        </w:rPr>
        <w:t>By becoming a volunteer, parents and community members are providing an invaluable contribution to the education of our students; and</w:t>
      </w:r>
    </w:p>
    <w:p w14:paraId="386F8B2C" w14:textId="77777777" w:rsidR="00E90879" w:rsidRDefault="00E90879">
      <w:pPr>
        <w:spacing w:before="2" w:line="100" w:lineRule="exact"/>
        <w:rPr>
          <w:sz w:val="11"/>
          <w:szCs w:val="11"/>
        </w:rPr>
      </w:pPr>
    </w:p>
    <w:p w14:paraId="2A3AE43D" w14:textId="7EB64E4A" w:rsidR="00E90879" w:rsidRDefault="00E90879">
      <w:pPr>
        <w:spacing w:line="200" w:lineRule="exact"/>
      </w:pPr>
    </w:p>
    <w:p w14:paraId="3052B60D" w14:textId="77777777" w:rsidR="00E90879" w:rsidRDefault="00450CA0">
      <w:pPr>
        <w:spacing w:line="250" w:lineRule="auto"/>
        <w:ind w:left="100" w:right="257"/>
        <w:rPr>
          <w:sz w:val="26"/>
          <w:szCs w:val="26"/>
        </w:rPr>
      </w:pPr>
      <w:r>
        <w:rPr>
          <w:b/>
          <w:sz w:val="26"/>
          <w:szCs w:val="26"/>
        </w:rPr>
        <w:t>Whereas</w:t>
      </w:r>
      <w:r>
        <w:rPr>
          <w:sz w:val="26"/>
          <w:szCs w:val="26"/>
        </w:rPr>
        <w:t>, Volunteers are called upon to assist teachers and staff with the day-to-day activities involved in providing a balanced education for our students and are an important part of a team that strives to ensure that each and every one of our students succeeds; and</w:t>
      </w:r>
    </w:p>
    <w:p w14:paraId="701EEBE8" w14:textId="77777777" w:rsidR="00E90879" w:rsidRDefault="00E90879">
      <w:pPr>
        <w:spacing w:before="2" w:line="100" w:lineRule="exact"/>
        <w:rPr>
          <w:sz w:val="11"/>
          <w:szCs w:val="11"/>
        </w:rPr>
      </w:pPr>
    </w:p>
    <w:p w14:paraId="6D4D25A7" w14:textId="77777777" w:rsidR="00E90879" w:rsidRDefault="00E90879">
      <w:pPr>
        <w:spacing w:line="200" w:lineRule="exact"/>
      </w:pPr>
    </w:p>
    <w:p w14:paraId="7E15F422" w14:textId="1ACB7691" w:rsidR="00E90879" w:rsidRDefault="00450CA0" w:rsidP="00171318">
      <w:pPr>
        <w:tabs>
          <w:tab w:val="left" w:pos="1620"/>
        </w:tabs>
        <w:spacing w:line="250" w:lineRule="auto"/>
        <w:ind w:left="90" w:right="154"/>
        <w:rPr>
          <w:sz w:val="26"/>
          <w:szCs w:val="26"/>
        </w:rPr>
      </w:pPr>
      <w:r>
        <w:rPr>
          <w:b/>
          <w:sz w:val="26"/>
          <w:szCs w:val="26"/>
        </w:rPr>
        <w:t>Whereas</w:t>
      </w:r>
      <w:r>
        <w:rPr>
          <w:sz w:val="26"/>
          <w:szCs w:val="26"/>
        </w:rPr>
        <w:t>, During the school year, approximately</w:t>
      </w:r>
      <w:proofErr w:type="gramStart"/>
      <w:r>
        <w:rPr>
          <w:sz w:val="26"/>
          <w:szCs w:val="26"/>
        </w:rPr>
        <w:t>,                    volunteers</w:t>
      </w:r>
      <w:proofErr w:type="gramEnd"/>
      <w:r>
        <w:rPr>
          <w:sz w:val="26"/>
          <w:szCs w:val="26"/>
        </w:rPr>
        <w:t xml:space="preserve"> are spending hours serving </w:t>
      </w:r>
      <w:r w:rsidR="000876A8">
        <w:rPr>
          <w:sz w:val="26"/>
          <w:szCs w:val="26"/>
        </w:rPr>
        <w:t>Olney Charter High School</w:t>
      </w:r>
      <w:r>
        <w:rPr>
          <w:sz w:val="26"/>
          <w:szCs w:val="26"/>
        </w:rPr>
        <w:t xml:space="preserve"> as chaperones, mentors, after-school tutors, club leaders, booster club members, PTA/PTO members, guest speakers, classroom helpers, and in countless other ways;</w:t>
      </w:r>
    </w:p>
    <w:p w14:paraId="2B43C2C6" w14:textId="77777777" w:rsidR="00E90879" w:rsidRDefault="00E90879" w:rsidP="00171318">
      <w:pPr>
        <w:tabs>
          <w:tab w:val="left" w:pos="1620"/>
        </w:tabs>
        <w:spacing w:before="2" w:line="100" w:lineRule="exact"/>
        <w:ind w:left="90" w:hanging="90"/>
        <w:rPr>
          <w:sz w:val="11"/>
          <w:szCs w:val="11"/>
        </w:rPr>
      </w:pPr>
    </w:p>
    <w:p w14:paraId="6193FAAC" w14:textId="77777777" w:rsidR="00E90879" w:rsidRDefault="00E90879">
      <w:pPr>
        <w:spacing w:line="200" w:lineRule="exact"/>
      </w:pPr>
    </w:p>
    <w:p w14:paraId="05048309" w14:textId="5E10D6F7" w:rsidR="00E90879" w:rsidRDefault="00450CA0">
      <w:pPr>
        <w:spacing w:line="250" w:lineRule="auto"/>
        <w:ind w:left="100" w:right="56"/>
        <w:rPr>
          <w:sz w:val="26"/>
          <w:szCs w:val="26"/>
        </w:rPr>
      </w:pPr>
      <w:r>
        <w:rPr>
          <w:b/>
          <w:sz w:val="26"/>
          <w:szCs w:val="26"/>
        </w:rPr>
        <w:t>Be It Therefore Resolved</w:t>
      </w:r>
      <w:r>
        <w:rPr>
          <w:sz w:val="26"/>
          <w:szCs w:val="26"/>
        </w:rPr>
        <w:t xml:space="preserve">, That the Board of Education does hereby proclaim Project </w:t>
      </w:r>
      <w:proofErr w:type="gramStart"/>
      <w:r>
        <w:rPr>
          <w:sz w:val="26"/>
          <w:szCs w:val="26"/>
        </w:rPr>
        <w:t>Appleseed’s  National</w:t>
      </w:r>
      <w:proofErr w:type="gramEnd"/>
      <w:r>
        <w:rPr>
          <w:sz w:val="26"/>
          <w:szCs w:val="26"/>
        </w:rPr>
        <w:t xml:space="preserve"> Parental Involvement Day and Public School Volunteer Week in </w:t>
      </w:r>
      <w:r w:rsidR="000876A8">
        <w:rPr>
          <w:sz w:val="26"/>
          <w:szCs w:val="26"/>
        </w:rPr>
        <w:t>Olney Charter High School</w:t>
      </w:r>
      <w:r>
        <w:rPr>
          <w:sz w:val="26"/>
          <w:szCs w:val="26"/>
        </w:rPr>
        <w:t xml:space="preserve"> and sincerely appreciates our dedicated volunteers for sharing their time and talents with the children in our community.</w:t>
      </w:r>
    </w:p>
    <w:p w14:paraId="1923AEFD" w14:textId="77777777" w:rsidR="00E90879" w:rsidRDefault="00E90879">
      <w:pPr>
        <w:spacing w:before="17" w:line="260" w:lineRule="exact"/>
        <w:rPr>
          <w:sz w:val="26"/>
          <w:szCs w:val="26"/>
        </w:rPr>
      </w:pPr>
    </w:p>
    <w:p w14:paraId="08FCD4AA" w14:textId="2723D6E1" w:rsidR="00E90879" w:rsidRDefault="00C4345F">
      <w:pPr>
        <w:ind w:left="100"/>
      </w:pPr>
      <w:r w:rsidRPr="00F95788">
        <w:rPr>
          <w:rFonts w:ascii="Baskerville" w:eastAsia="Arial" w:hAnsi="Baskerville" w:cs="Baskerville"/>
          <w:b/>
          <w:noProof/>
        </w:rPr>
        <w:drawing>
          <wp:anchor distT="0" distB="0" distL="114300" distR="114300" simplePos="0" relativeHeight="251675136" behindDoc="0" locked="0" layoutInCell="1" allowOverlap="1" wp14:anchorId="154E1A9F" wp14:editId="04C001E6">
            <wp:simplePos x="0" y="0"/>
            <wp:positionH relativeFrom="column">
              <wp:posOffset>4572000</wp:posOffset>
            </wp:positionH>
            <wp:positionV relativeFrom="paragraph">
              <wp:posOffset>40005</wp:posOffset>
            </wp:positionV>
            <wp:extent cx="1714500" cy="1699895"/>
            <wp:effectExtent l="0" t="0" r="12700" b="1905"/>
            <wp:wrapSquare wrapText="bothSides"/>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6A8">
        <w:pict w14:anchorId="5BD7580D">
          <v:group id="_x0000_s1190" style="position:absolute;left:0;text-align:left;margin-left:36pt;margin-top:50.1pt;width:196pt;height:0;z-index:-251670016;mso-position-horizontal-relative:page;mso-position-vertical-relative:text" coordorigin="720,1002" coordsize="3920,0">
            <v:polyline id="_x0000_s1191" style="position:absolute" points="3600,5010,7520,5010" coordorigin="720,1002" coordsize="3920,0" filled="f" strokeweight=".7pt">
              <v:path arrowok="t"/>
              <o:lock v:ext="edit" verticies="t"/>
            </v:polyline>
            <w10:wrap anchorx="page"/>
          </v:group>
        </w:pict>
      </w:r>
      <w:r w:rsidR="000876A8">
        <w:pict w14:anchorId="6F59D2F2">
          <v:group id="_x0000_s1188" style="position:absolute;left:0;text-align:left;margin-left:36pt;margin-top:83.7pt;width:196pt;height:0;z-index:-251668992;mso-position-horizontal-relative:page;mso-position-vertical-relative:text" coordorigin="720,1674" coordsize="3920,0">
            <v:polyline id="_x0000_s1189" style="position:absolute" points="3600,8370,7520,8370" coordorigin="720,1674" coordsize="3920,0" filled="f" strokeweight=".7pt">
              <v:path arrowok="t"/>
              <o:lock v:ext="edit" verticies="t"/>
            </v:polyline>
            <w10:wrap anchorx="page"/>
          </v:group>
        </w:pict>
      </w:r>
      <w:r w:rsidR="00450CA0">
        <w:rPr>
          <w:sz w:val="26"/>
          <w:szCs w:val="26"/>
        </w:rPr>
        <w:t xml:space="preserve">Signed                                                                      </w:t>
      </w:r>
    </w:p>
    <w:p w14:paraId="4918666F" w14:textId="77777777" w:rsidR="00450CA0" w:rsidRDefault="00450CA0">
      <w:pPr>
        <w:ind w:left="100"/>
      </w:pPr>
    </w:p>
    <w:p w14:paraId="57D063F0" w14:textId="77777777" w:rsidR="00171318" w:rsidRDefault="00171318" w:rsidP="00171318">
      <w:pPr>
        <w:ind w:left="100"/>
      </w:pPr>
    </w:p>
    <w:p w14:paraId="481E976D" w14:textId="77777777" w:rsidR="00450CA0" w:rsidRDefault="00450CA0">
      <w:pPr>
        <w:ind w:left="100"/>
      </w:pPr>
    </w:p>
    <w:p w14:paraId="27D54080" w14:textId="77777777" w:rsidR="00450CA0" w:rsidRDefault="00450CA0">
      <w:pPr>
        <w:ind w:left="100"/>
      </w:pPr>
    </w:p>
    <w:p w14:paraId="3B183250" w14:textId="77777777" w:rsidR="00450CA0" w:rsidRDefault="00450CA0">
      <w:pPr>
        <w:ind w:left="100"/>
        <w:rPr>
          <w:sz w:val="26"/>
          <w:szCs w:val="26"/>
        </w:rPr>
      </w:pPr>
    </w:p>
    <w:p w14:paraId="66772C70" w14:textId="77777777" w:rsidR="00E90879" w:rsidRDefault="00E90879">
      <w:pPr>
        <w:spacing w:before="11" w:line="240" w:lineRule="exact"/>
        <w:rPr>
          <w:sz w:val="24"/>
          <w:szCs w:val="24"/>
        </w:rPr>
      </w:pPr>
    </w:p>
    <w:p w14:paraId="1A930994" w14:textId="77777777" w:rsidR="00450CA0" w:rsidRDefault="00450CA0">
      <w:pPr>
        <w:spacing w:before="56" w:line="400" w:lineRule="exact"/>
        <w:ind w:left="2788" w:right="175"/>
        <w:jc w:val="center"/>
        <w:rPr>
          <w:rFonts w:ascii="Arial" w:eastAsia="Arial" w:hAnsi="Arial" w:cs="Arial"/>
          <w:b/>
          <w:position w:val="-1"/>
          <w:sz w:val="36"/>
          <w:szCs w:val="36"/>
        </w:rPr>
      </w:pPr>
    </w:p>
    <w:p w14:paraId="15E33F0C" w14:textId="77777777" w:rsidR="00450CA0" w:rsidRDefault="00450CA0">
      <w:pPr>
        <w:spacing w:before="56" w:line="400" w:lineRule="exact"/>
        <w:ind w:left="2788" w:right="175"/>
        <w:jc w:val="center"/>
        <w:rPr>
          <w:rFonts w:ascii="Arial" w:eastAsia="Arial" w:hAnsi="Arial" w:cs="Arial"/>
          <w:b/>
          <w:position w:val="-1"/>
          <w:sz w:val="36"/>
          <w:szCs w:val="36"/>
        </w:rPr>
      </w:pPr>
    </w:p>
    <w:p w14:paraId="49F65F63" w14:textId="77777777" w:rsidR="00450CA0" w:rsidRDefault="00450CA0">
      <w:pPr>
        <w:spacing w:before="56" w:line="400" w:lineRule="exact"/>
        <w:ind w:left="2788" w:right="175"/>
        <w:jc w:val="center"/>
        <w:rPr>
          <w:rFonts w:ascii="Arial" w:eastAsia="Arial" w:hAnsi="Arial" w:cs="Arial"/>
          <w:b/>
          <w:position w:val="-1"/>
          <w:sz w:val="36"/>
          <w:szCs w:val="36"/>
        </w:rPr>
      </w:pPr>
    </w:p>
    <w:p w14:paraId="0BB6435E" w14:textId="77777777" w:rsidR="00450CA0" w:rsidRDefault="00450CA0">
      <w:pPr>
        <w:spacing w:before="56" w:line="400" w:lineRule="exact"/>
        <w:ind w:left="2788" w:right="175"/>
        <w:jc w:val="center"/>
        <w:rPr>
          <w:rFonts w:ascii="Arial" w:eastAsia="Arial" w:hAnsi="Arial" w:cs="Arial"/>
          <w:b/>
          <w:position w:val="-1"/>
          <w:sz w:val="36"/>
          <w:szCs w:val="36"/>
        </w:rPr>
      </w:pPr>
    </w:p>
    <w:p w14:paraId="3CB939C7" w14:textId="438E879A" w:rsidR="000D466D" w:rsidRDefault="000D466D">
      <w:pPr>
        <w:spacing w:before="56" w:line="400" w:lineRule="exact"/>
        <w:ind w:left="2788" w:right="175"/>
        <w:jc w:val="center"/>
        <w:rPr>
          <w:rFonts w:ascii="Arial" w:eastAsia="Arial" w:hAnsi="Arial" w:cs="Arial"/>
          <w:b/>
          <w:position w:val="-1"/>
          <w:sz w:val="36"/>
          <w:szCs w:val="36"/>
        </w:rPr>
      </w:pPr>
    </w:p>
    <w:p w14:paraId="39680F2E" w14:textId="77777777" w:rsidR="00D56886" w:rsidRDefault="00D56886">
      <w:pPr>
        <w:spacing w:before="56" w:line="400" w:lineRule="exact"/>
        <w:ind w:left="2788" w:right="175"/>
        <w:jc w:val="center"/>
        <w:rPr>
          <w:rFonts w:ascii="Arial" w:eastAsia="Arial" w:hAnsi="Arial" w:cs="Arial"/>
          <w:b/>
          <w:position w:val="-1"/>
          <w:sz w:val="36"/>
          <w:szCs w:val="36"/>
        </w:rPr>
      </w:pPr>
    </w:p>
    <w:p w14:paraId="1EED07FC" w14:textId="4DF5049F" w:rsidR="00E90879" w:rsidRDefault="00171318">
      <w:pPr>
        <w:spacing w:before="56" w:line="400" w:lineRule="exact"/>
        <w:ind w:left="2788" w:right="175"/>
        <w:jc w:val="center"/>
        <w:rPr>
          <w:rFonts w:ascii="Arial" w:eastAsia="Arial" w:hAnsi="Arial" w:cs="Arial"/>
          <w:sz w:val="36"/>
          <w:szCs w:val="36"/>
        </w:rPr>
      </w:pPr>
      <w:r w:rsidRPr="00F95788">
        <w:rPr>
          <w:rFonts w:ascii="Baskerville" w:eastAsia="Arial" w:hAnsi="Baskerville" w:cs="Baskerville"/>
          <w:b/>
          <w:noProof/>
        </w:rPr>
        <w:drawing>
          <wp:anchor distT="0" distB="0" distL="114300" distR="114300" simplePos="0" relativeHeight="251684352" behindDoc="0" locked="0" layoutInCell="1" allowOverlap="1" wp14:anchorId="0C122158" wp14:editId="48692E2C">
            <wp:simplePos x="0" y="0"/>
            <wp:positionH relativeFrom="column">
              <wp:posOffset>-228600</wp:posOffset>
            </wp:positionH>
            <wp:positionV relativeFrom="paragraph">
              <wp:posOffset>88900</wp:posOffset>
            </wp:positionV>
            <wp:extent cx="1498600" cy="1485900"/>
            <wp:effectExtent l="0" t="0" r="0" b="1270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CA0">
        <w:rPr>
          <w:rFonts w:ascii="Arial" w:eastAsia="Arial" w:hAnsi="Arial" w:cs="Arial"/>
          <w:b/>
          <w:position w:val="-1"/>
          <w:sz w:val="36"/>
          <w:szCs w:val="36"/>
        </w:rPr>
        <w:t>Title I Certification of Parental Involvement</w:t>
      </w:r>
    </w:p>
    <w:p w14:paraId="065804CC" w14:textId="59EA37AE" w:rsidR="00E90879" w:rsidRDefault="000876A8">
      <w:pPr>
        <w:spacing w:line="360" w:lineRule="exact"/>
        <w:ind w:left="4028" w:right="1416"/>
        <w:jc w:val="center"/>
        <w:rPr>
          <w:rFonts w:ascii="Arial" w:eastAsia="Arial" w:hAnsi="Arial" w:cs="Arial"/>
          <w:sz w:val="36"/>
          <w:szCs w:val="36"/>
        </w:rPr>
      </w:pPr>
      <w:r>
        <w:rPr>
          <w:rFonts w:ascii="Arial" w:eastAsia="Arial" w:hAnsi="Arial" w:cs="Arial"/>
          <w:b/>
          <w:sz w:val="36"/>
          <w:szCs w:val="36"/>
        </w:rPr>
        <w:t>Olney Charter High School</w:t>
      </w:r>
    </w:p>
    <w:p w14:paraId="79BCCD10" w14:textId="6A0EAEEC" w:rsidR="00E90879" w:rsidRDefault="000241A1" w:rsidP="00CE7632">
      <w:pPr>
        <w:spacing w:before="96" w:line="220" w:lineRule="exact"/>
        <w:ind w:left="3600" w:right="1336"/>
        <w:jc w:val="center"/>
        <w:rPr>
          <w:rFonts w:ascii="Arial" w:eastAsia="Arial" w:hAnsi="Arial" w:cs="Arial"/>
        </w:rPr>
      </w:pPr>
      <w:r>
        <w:rPr>
          <w:rFonts w:ascii="Arial" w:eastAsia="Arial" w:hAnsi="Arial" w:cs="Arial"/>
          <w:b/>
          <w:position w:val="-1"/>
        </w:rPr>
        <w:t>Section 1116</w:t>
      </w:r>
      <w:r w:rsidR="00450CA0">
        <w:rPr>
          <w:rFonts w:ascii="Arial" w:eastAsia="Arial" w:hAnsi="Arial" w:cs="Arial"/>
          <w:b/>
          <w:position w:val="-1"/>
        </w:rPr>
        <w:t xml:space="preserve"> of the </w:t>
      </w:r>
      <w:r w:rsidR="00292864">
        <w:rPr>
          <w:rFonts w:ascii="Arial" w:eastAsia="Arial" w:hAnsi="Arial" w:cs="Arial"/>
          <w:b/>
          <w:position w:val="-1"/>
        </w:rPr>
        <w:t>Every Student Succeeds</w:t>
      </w:r>
      <w:r w:rsidR="00CE7632">
        <w:rPr>
          <w:rFonts w:ascii="Arial" w:eastAsia="Arial" w:hAnsi="Arial" w:cs="Arial"/>
          <w:b/>
          <w:position w:val="-1"/>
        </w:rPr>
        <w:t xml:space="preserve"> Act of </w:t>
      </w:r>
      <w:r w:rsidR="00450CA0">
        <w:rPr>
          <w:rFonts w:ascii="Arial" w:eastAsia="Arial" w:hAnsi="Arial" w:cs="Arial"/>
          <w:b/>
          <w:position w:val="-1"/>
        </w:rPr>
        <w:t>20</w:t>
      </w:r>
      <w:r w:rsidR="00CE7632">
        <w:rPr>
          <w:rFonts w:ascii="Arial" w:eastAsia="Arial" w:hAnsi="Arial" w:cs="Arial"/>
          <w:b/>
          <w:position w:val="-1"/>
        </w:rPr>
        <w:t>15</w:t>
      </w:r>
    </w:p>
    <w:p w14:paraId="3AF315AB" w14:textId="77777777" w:rsidR="00450CA0" w:rsidRDefault="00450CA0">
      <w:pPr>
        <w:spacing w:line="200" w:lineRule="exact"/>
        <w:sectPr w:rsidR="00450CA0">
          <w:pgSz w:w="12240" w:h="15840"/>
          <w:pgMar w:top="720" w:right="900" w:bottom="280" w:left="980" w:header="720" w:footer="720" w:gutter="0"/>
          <w:cols w:space="720"/>
        </w:sectPr>
      </w:pPr>
    </w:p>
    <w:p w14:paraId="556232C8" w14:textId="1A01872C" w:rsidR="00511449" w:rsidRDefault="00511449" w:rsidP="00CE7632">
      <w:pPr>
        <w:shd w:val="clear" w:color="auto" w:fill="FFFFFF"/>
        <w:spacing w:after="150" w:line="300" w:lineRule="atLeast"/>
        <w:sectPr w:rsidR="00511449">
          <w:type w:val="continuous"/>
          <w:pgSz w:w="12240" w:h="15840"/>
          <w:pgMar w:top="1420" w:right="900" w:bottom="280" w:left="980" w:header="720" w:footer="720" w:gutter="0"/>
          <w:cols w:num="2" w:space="720" w:equalWidth="0">
            <w:col w:w="2267" w:space="425"/>
            <w:col w:w="7668"/>
          </w:cols>
        </w:sectPr>
      </w:pPr>
    </w:p>
    <w:p w14:paraId="1C5BDEAB" w14:textId="49D123C3" w:rsidR="00292864" w:rsidRPr="00D56886" w:rsidRDefault="00CE7632" w:rsidP="00292864">
      <w:pPr>
        <w:spacing w:line="250" w:lineRule="auto"/>
        <w:ind w:left="2610" w:right="106"/>
        <w:rPr>
          <w:rFonts w:ascii="Arial" w:eastAsia="Arial" w:hAnsi="Arial" w:cs="Arial"/>
        </w:rPr>
      </w:pPr>
      <w:r w:rsidRPr="00D56886">
        <w:rPr>
          <w:rFonts w:ascii="Arial" w:eastAsia="Arial" w:hAnsi="Arial" w:cs="Arial"/>
        </w:rPr>
        <w:t xml:space="preserve">As a component of the school-level parental involvement policy developed under Title I, </w:t>
      </w:r>
      <w:r w:rsidR="000876A8">
        <w:rPr>
          <w:rFonts w:ascii="Arial" w:eastAsia="Arial" w:hAnsi="Arial" w:cs="Arial"/>
          <w:b/>
        </w:rPr>
        <w:t>Olney Charter High School</w:t>
      </w:r>
      <w:r w:rsidR="009B33E4" w:rsidRPr="00D56886">
        <w:rPr>
          <w:rFonts w:ascii="Arial" w:eastAsia="Arial" w:hAnsi="Arial" w:cs="Arial"/>
        </w:rPr>
        <w:t xml:space="preserve"> has been provided with</w:t>
      </w:r>
      <w:r w:rsidRPr="00D56886">
        <w:rPr>
          <w:rFonts w:ascii="Arial" w:eastAsia="Arial" w:hAnsi="Arial" w:cs="Arial"/>
        </w:rPr>
        <w:t xml:space="preserve"> Project Appleseed’s school-parent compact, the Parental Involvement Pledge.  The Pledge outlines how parents will share the responsibility for improved student achievement and the means by which the school and parents will build and develop a partnership to help children achieve the State’s high standards.  Parent engagement through the use of the Parental Involvement Pledge and the Parental Involvement Report Card, satisfies the parental involvement mandates under Title I, Section 1</w:t>
      </w:r>
      <w:r w:rsidR="00292864" w:rsidRPr="00D56886">
        <w:rPr>
          <w:rFonts w:ascii="Arial" w:eastAsia="Arial" w:hAnsi="Arial" w:cs="Arial"/>
        </w:rPr>
        <w:t>116 of the Every Student Succeeds</w:t>
      </w:r>
      <w:r w:rsidRPr="00D56886">
        <w:rPr>
          <w:rFonts w:ascii="Arial" w:eastAsia="Arial" w:hAnsi="Arial" w:cs="Arial"/>
        </w:rPr>
        <w:t xml:space="preserve"> Act 2015, subsection D.</w:t>
      </w:r>
      <w:r w:rsidR="00292864" w:rsidRPr="00D56886">
        <w:rPr>
          <w:rFonts w:ascii="Arial" w:eastAsia="Arial" w:hAnsi="Arial" w:cs="Arial"/>
        </w:rPr>
        <w:t xml:space="preserve"> </w:t>
      </w:r>
      <w:r w:rsidR="000876A8">
        <w:rPr>
          <w:rFonts w:ascii="Arial" w:eastAsia="Arial" w:hAnsi="Arial" w:cs="Arial"/>
        </w:rPr>
        <w:t>Olney Charter High School</w:t>
      </w:r>
      <w:r w:rsidR="00292864" w:rsidRPr="00D56886">
        <w:rPr>
          <w:rFonts w:ascii="Arial" w:eastAsia="Arial" w:hAnsi="Arial" w:cs="Arial"/>
        </w:rPr>
        <w:t xml:space="preserve"> has demonstrated Title I parental involvement compliance</w:t>
      </w:r>
      <w:r w:rsidR="009B33E4" w:rsidRPr="00D56886">
        <w:rPr>
          <w:rFonts w:ascii="Arial" w:eastAsia="Arial" w:hAnsi="Arial" w:cs="Arial"/>
        </w:rPr>
        <w:t xml:space="preserve"> under the law</w:t>
      </w:r>
      <w:r w:rsidR="00292864" w:rsidRPr="00D56886">
        <w:rPr>
          <w:rFonts w:ascii="Arial" w:eastAsia="Arial" w:hAnsi="Arial" w:cs="Arial"/>
        </w:rPr>
        <w:t>:</w:t>
      </w:r>
    </w:p>
    <w:p w14:paraId="16931B1D" w14:textId="77777777" w:rsidR="00292864" w:rsidRPr="00D56886" w:rsidRDefault="00292864" w:rsidP="00292864">
      <w:pPr>
        <w:spacing w:line="250" w:lineRule="auto"/>
        <w:ind w:left="2610" w:right="106"/>
        <w:rPr>
          <w:rFonts w:ascii="Arial" w:eastAsia="Arial" w:hAnsi="Arial" w:cs="Arial"/>
        </w:rPr>
      </w:pPr>
    </w:p>
    <w:p w14:paraId="6D4C55EF" w14:textId="73FC4D2D" w:rsidR="000241A1" w:rsidRPr="00D56886" w:rsidRDefault="000241A1" w:rsidP="00CE7632">
      <w:pPr>
        <w:shd w:val="clear" w:color="auto" w:fill="FFFFFF"/>
        <w:spacing w:after="150"/>
        <w:ind w:left="2610"/>
        <w:rPr>
          <w:rFonts w:asciiTheme="minorHAnsi" w:hAnsiTheme="minorHAnsi"/>
          <w:color w:val="030A13"/>
        </w:rPr>
      </w:pPr>
      <w:r w:rsidRPr="00D56886">
        <w:rPr>
          <w:rFonts w:asciiTheme="minorHAnsi" w:hAnsiTheme="minorHAnsi"/>
          <w:color w:val="030A13"/>
        </w:rPr>
        <w:t xml:space="preserve">(d) </w:t>
      </w:r>
      <w:r w:rsidRPr="00D56886">
        <w:rPr>
          <w:rFonts w:asciiTheme="minorHAnsi" w:hAnsiTheme="minorHAnsi"/>
          <w:b/>
          <w:color w:val="030A13"/>
        </w:rPr>
        <w:t>SHARED RESPONSIBILITIES FOR HIGH STUDENT ACADEMIC ACHIEVEMENT</w:t>
      </w:r>
      <w:r w:rsidRPr="00D56886">
        <w:rPr>
          <w:rFonts w:asciiTheme="minorHAnsi" w:hAnsiTheme="minorHAnsi"/>
          <w:color w:val="030A13"/>
        </w:rPr>
        <w:t>- As a component of the school-level parental involvement policy developed under subsection (b), each school served under this part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Such compact shall —</w:t>
      </w:r>
    </w:p>
    <w:p w14:paraId="24899C26" w14:textId="77777777" w:rsidR="000241A1" w:rsidRPr="00D56886" w:rsidRDefault="000241A1" w:rsidP="00CE7632">
      <w:pPr>
        <w:shd w:val="clear" w:color="auto" w:fill="FFFFFF"/>
        <w:ind w:left="2880"/>
        <w:rPr>
          <w:rFonts w:asciiTheme="minorHAnsi" w:hAnsiTheme="minorHAnsi"/>
          <w:color w:val="030A13"/>
        </w:rPr>
      </w:pPr>
      <w:r w:rsidRPr="00D56886">
        <w:rPr>
          <w:rFonts w:asciiTheme="minorHAnsi" w:hAnsiTheme="minorHAnsi"/>
          <w:color w:val="030A13"/>
        </w:rPr>
        <w:t xml:space="preserve">(1) </w:t>
      </w:r>
      <w:proofErr w:type="gramStart"/>
      <w:r w:rsidRPr="00D56886">
        <w:rPr>
          <w:rFonts w:asciiTheme="minorHAnsi" w:hAnsiTheme="minorHAnsi"/>
          <w:color w:val="030A13"/>
        </w:rPr>
        <w:t>describe</w:t>
      </w:r>
      <w:proofErr w:type="gramEnd"/>
      <w:r w:rsidRPr="00D56886">
        <w:rPr>
          <w:rFonts w:asciiTheme="minorHAnsi" w:hAnsiTheme="minorHAnsi"/>
          <w:color w:val="030A13"/>
        </w:rPr>
        <w:t xml:space="preserve"> the school's responsibility to provide high-quality curriculum and instruction in a supportive and effective learning environment that enables the children served under this part to meet the State's student academic achievement standards, and the ways in which each parent will be responsible for supporting their children's learning, such as monitoring attendance, homework completion, and television watching; volunteering in their child's classroom; and participating, as appropriate, in decisions relating to the education of their children and positive use of extracurricular time; and</w:t>
      </w:r>
    </w:p>
    <w:p w14:paraId="4E382E0D" w14:textId="77777777" w:rsidR="000241A1" w:rsidRPr="00D56886" w:rsidRDefault="000241A1" w:rsidP="00CE7632">
      <w:pPr>
        <w:shd w:val="clear" w:color="auto" w:fill="FFFFFF"/>
        <w:ind w:left="2880"/>
        <w:rPr>
          <w:rFonts w:asciiTheme="minorHAnsi" w:hAnsiTheme="minorHAnsi"/>
          <w:color w:val="030A13"/>
        </w:rPr>
      </w:pPr>
      <w:r w:rsidRPr="00D56886">
        <w:rPr>
          <w:rFonts w:asciiTheme="minorHAnsi" w:hAnsiTheme="minorHAnsi"/>
          <w:color w:val="030A13"/>
        </w:rPr>
        <w:t xml:space="preserve">(2) </w:t>
      </w:r>
      <w:proofErr w:type="gramStart"/>
      <w:r w:rsidRPr="00D56886">
        <w:rPr>
          <w:rFonts w:asciiTheme="minorHAnsi" w:hAnsiTheme="minorHAnsi"/>
          <w:color w:val="030A13"/>
        </w:rPr>
        <w:t>address</w:t>
      </w:r>
      <w:proofErr w:type="gramEnd"/>
      <w:r w:rsidRPr="00D56886">
        <w:rPr>
          <w:rFonts w:asciiTheme="minorHAnsi" w:hAnsiTheme="minorHAnsi"/>
          <w:color w:val="030A13"/>
        </w:rPr>
        <w:t xml:space="preserve"> the importance of communication between teachers and parents on an ongoing basis through, at a minimum —</w:t>
      </w:r>
    </w:p>
    <w:p w14:paraId="67E4A2AC" w14:textId="77777777" w:rsidR="00CE7632" w:rsidRPr="00D56886" w:rsidRDefault="00CE7632" w:rsidP="00CE7632">
      <w:pPr>
        <w:shd w:val="clear" w:color="auto" w:fill="FFFFFF"/>
        <w:ind w:left="2880"/>
        <w:rPr>
          <w:rFonts w:asciiTheme="minorHAnsi" w:hAnsiTheme="minorHAnsi"/>
          <w:color w:val="030A13"/>
        </w:rPr>
      </w:pPr>
    </w:p>
    <w:p w14:paraId="49417E39" w14:textId="0205C6ED" w:rsidR="00CE7632" w:rsidRPr="00D56886" w:rsidRDefault="00292864" w:rsidP="00292864">
      <w:pPr>
        <w:pStyle w:val="ListParagraph"/>
        <w:numPr>
          <w:ilvl w:val="0"/>
          <w:numId w:val="2"/>
        </w:numPr>
        <w:shd w:val="clear" w:color="auto" w:fill="FFFFFF"/>
        <w:rPr>
          <w:rFonts w:asciiTheme="minorHAnsi" w:hAnsiTheme="minorHAnsi"/>
          <w:color w:val="030A13"/>
        </w:rPr>
      </w:pPr>
      <w:r w:rsidRPr="00D56886">
        <w:rPr>
          <w:rFonts w:ascii="Arial" w:eastAsia="Arial" w:hAnsi="Arial" w:cs="Arial"/>
        </w:rPr>
        <w:t xml:space="preserve">Employing the </w:t>
      </w:r>
      <w:r w:rsidRPr="00D56886">
        <w:rPr>
          <w:rFonts w:ascii="Arial" w:eastAsia="Arial" w:hAnsi="Arial" w:cs="Arial"/>
          <w:b/>
        </w:rPr>
        <w:t>Parental Involvement Pledge and Report Card</w:t>
      </w:r>
      <w:r w:rsidRPr="00D56886">
        <w:rPr>
          <w:rFonts w:ascii="Arial" w:eastAsia="Arial" w:hAnsi="Arial" w:cs="Arial"/>
        </w:rPr>
        <w:t xml:space="preserve"> at </w:t>
      </w:r>
      <w:r w:rsidR="000241A1" w:rsidRPr="00D56886">
        <w:rPr>
          <w:rFonts w:asciiTheme="minorHAnsi" w:hAnsiTheme="minorHAnsi"/>
          <w:color w:val="030A13"/>
        </w:rPr>
        <w:t>parent-teacher conferences in elementary schools, at least annually, during which the compact shall be discussed as the compact relates to the individual child's achievement;</w:t>
      </w:r>
    </w:p>
    <w:p w14:paraId="046A6DDF" w14:textId="77777777" w:rsidR="00292864" w:rsidRPr="00D56886" w:rsidRDefault="00292864" w:rsidP="00292864">
      <w:pPr>
        <w:pStyle w:val="ListParagraph"/>
        <w:shd w:val="clear" w:color="auto" w:fill="FFFFFF"/>
        <w:ind w:left="3960"/>
        <w:rPr>
          <w:rFonts w:asciiTheme="minorHAnsi" w:hAnsiTheme="minorHAnsi"/>
          <w:color w:val="030A13"/>
        </w:rPr>
      </w:pPr>
    </w:p>
    <w:p w14:paraId="082BDDD2" w14:textId="1A410E6A" w:rsidR="00292864" w:rsidRPr="00D56886" w:rsidRDefault="000241A1" w:rsidP="00292864">
      <w:pPr>
        <w:pStyle w:val="ListParagraph"/>
        <w:numPr>
          <w:ilvl w:val="0"/>
          <w:numId w:val="2"/>
        </w:numPr>
        <w:shd w:val="clear" w:color="auto" w:fill="FFFFFF"/>
        <w:rPr>
          <w:rFonts w:asciiTheme="minorHAnsi" w:hAnsiTheme="minorHAnsi"/>
          <w:color w:val="030A13"/>
        </w:rPr>
      </w:pPr>
      <w:proofErr w:type="gramStart"/>
      <w:r w:rsidRPr="00D56886">
        <w:rPr>
          <w:rFonts w:asciiTheme="minorHAnsi" w:hAnsiTheme="minorHAnsi"/>
          <w:color w:val="030A13"/>
        </w:rPr>
        <w:t>frequent</w:t>
      </w:r>
      <w:proofErr w:type="gramEnd"/>
      <w:r w:rsidRPr="00D56886">
        <w:rPr>
          <w:rFonts w:asciiTheme="minorHAnsi" w:hAnsiTheme="minorHAnsi"/>
          <w:color w:val="030A13"/>
        </w:rPr>
        <w:t xml:space="preserve"> reports to parents on their children's progress; and</w:t>
      </w:r>
    </w:p>
    <w:p w14:paraId="2466A1A0" w14:textId="77777777" w:rsidR="00292864" w:rsidRPr="00D56886" w:rsidRDefault="00292864" w:rsidP="00292864">
      <w:pPr>
        <w:shd w:val="clear" w:color="auto" w:fill="FFFFFF"/>
        <w:rPr>
          <w:rFonts w:asciiTheme="minorHAnsi" w:hAnsiTheme="minorHAnsi"/>
          <w:color w:val="030A13"/>
        </w:rPr>
      </w:pPr>
    </w:p>
    <w:p w14:paraId="0CD20168" w14:textId="7DD795E9" w:rsidR="00E90879" w:rsidRPr="00D56886" w:rsidRDefault="000241A1" w:rsidP="00174250">
      <w:pPr>
        <w:pStyle w:val="ListParagraph"/>
        <w:numPr>
          <w:ilvl w:val="0"/>
          <w:numId w:val="2"/>
        </w:numPr>
        <w:shd w:val="clear" w:color="auto" w:fill="FFFFFF"/>
        <w:rPr>
          <w:rFonts w:asciiTheme="minorHAnsi" w:hAnsiTheme="minorHAnsi"/>
          <w:color w:val="030A13"/>
        </w:rPr>
      </w:pPr>
      <w:proofErr w:type="gramStart"/>
      <w:r w:rsidRPr="00D56886">
        <w:rPr>
          <w:rFonts w:asciiTheme="minorHAnsi" w:hAnsiTheme="minorHAnsi"/>
          <w:color w:val="030A13"/>
        </w:rPr>
        <w:t>reasonable</w:t>
      </w:r>
      <w:proofErr w:type="gramEnd"/>
      <w:r w:rsidRPr="00D56886">
        <w:rPr>
          <w:rFonts w:asciiTheme="minorHAnsi" w:hAnsiTheme="minorHAnsi"/>
          <w:color w:val="030A13"/>
        </w:rPr>
        <w:t xml:space="preserve"> access to staff, opportunities to volunteer and participate in their child's class, and obse</w:t>
      </w:r>
      <w:r w:rsidR="00292864" w:rsidRPr="00D56886">
        <w:rPr>
          <w:rFonts w:asciiTheme="minorHAnsi" w:hAnsiTheme="minorHAnsi"/>
          <w:color w:val="030A13"/>
        </w:rPr>
        <w:t>rvation of classroom activities.</w:t>
      </w:r>
    </w:p>
    <w:p w14:paraId="3F801062" w14:textId="77777777" w:rsidR="00174250" w:rsidRPr="00D56886" w:rsidRDefault="00174250" w:rsidP="00174250">
      <w:pPr>
        <w:spacing w:line="250" w:lineRule="auto"/>
        <w:ind w:left="2880" w:right="106"/>
        <w:rPr>
          <w:rFonts w:ascii="Arial" w:eastAsia="Arial" w:hAnsi="Arial" w:cs="Arial"/>
        </w:rPr>
      </w:pPr>
    </w:p>
    <w:p w14:paraId="25A6C4A2" w14:textId="31748664" w:rsidR="00174250" w:rsidRPr="00D56886" w:rsidRDefault="000876A8" w:rsidP="00174250">
      <w:pPr>
        <w:spacing w:line="250" w:lineRule="auto"/>
        <w:ind w:left="2880" w:right="106"/>
        <w:rPr>
          <w:rFonts w:ascii="Arial" w:eastAsia="Arial" w:hAnsi="Arial" w:cs="Arial"/>
        </w:rPr>
      </w:pPr>
      <w:r>
        <w:rPr>
          <w:rFonts w:ascii="Arial" w:eastAsia="Arial" w:hAnsi="Arial" w:cs="Arial"/>
        </w:rPr>
        <w:t>Olney Charter High School</w:t>
      </w:r>
      <w:r w:rsidR="00174250" w:rsidRPr="00D56886">
        <w:rPr>
          <w:rFonts w:ascii="Arial" w:eastAsia="Arial" w:hAnsi="Arial" w:cs="Arial"/>
        </w:rPr>
        <w:t xml:space="preserve"> has demonstrated Title I parental involvement compliance under the law.</w:t>
      </w:r>
    </w:p>
    <w:p w14:paraId="4ADA402C" w14:textId="77777777" w:rsidR="00174250" w:rsidRPr="00D56886" w:rsidRDefault="00174250" w:rsidP="00174250">
      <w:pPr>
        <w:spacing w:line="250" w:lineRule="auto"/>
        <w:ind w:left="2880" w:right="106"/>
        <w:rPr>
          <w:rFonts w:ascii="Arial" w:eastAsia="Arial" w:hAnsi="Arial" w:cs="Arial"/>
        </w:rPr>
      </w:pPr>
    </w:p>
    <w:p w14:paraId="7C9006F3" w14:textId="560700DF" w:rsidR="00174250" w:rsidRPr="00D56886" w:rsidRDefault="000876A8" w:rsidP="00174250">
      <w:pPr>
        <w:spacing w:line="250" w:lineRule="auto"/>
        <w:ind w:left="2880" w:right="106"/>
        <w:rPr>
          <w:rFonts w:ascii="Arial" w:eastAsia="Arial" w:hAnsi="Arial" w:cs="Arial"/>
        </w:rPr>
      </w:pPr>
      <w:r>
        <w:pict w14:anchorId="60707915">
          <v:group id="_x0000_s1179" style="position:absolute;left:0;text-align:left;margin-left:166pt;margin-top:6.8pt;width:167.25pt;height:55.7pt;z-index:-251666944;mso-position-horizontal-relative:page" coordorigin="5994,-779" coordsize="3346,1115">
            <v:shape id="_x0000_s1181" type="#_x0000_t75" style="position:absolute;left:6002;top:-779;width:3338;height:1115">
              <v:imagedata r:id="rId11" o:title=""/>
            </v:shape>
            <v:polyline id="_x0000_s1180" style="position:absolute" points="24016,20,27230,20" coordorigin="6004,5" coordsize="3214,0" filled="f" strokeweight="1pt">
              <v:path arrowok="t"/>
              <o:lock v:ext="edit" verticies="t"/>
            </v:polyline>
            <w10:wrap anchorx="page"/>
          </v:group>
        </w:pict>
      </w:r>
      <w:r w:rsidR="00174250" w:rsidRPr="00D56886">
        <w:rPr>
          <w:rFonts w:ascii="Arial" w:eastAsia="Arial" w:hAnsi="Arial" w:cs="Arial"/>
        </w:rPr>
        <w:t>Signed,</w:t>
      </w:r>
    </w:p>
    <w:p w14:paraId="6F8CB6E4" w14:textId="64421405" w:rsidR="00E90879" w:rsidRPr="00D56886" w:rsidRDefault="00E90879">
      <w:pPr>
        <w:spacing w:line="200" w:lineRule="exact"/>
      </w:pPr>
    </w:p>
    <w:p w14:paraId="04513272" w14:textId="68B46CCD" w:rsidR="00E90879" w:rsidRPr="00D56886" w:rsidRDefault="00E90879">
      <w:pPr>
        <w:spacing w:line="200" w:lineRule="exact"/>
      </w:pPr>
    </w:p>
    <w:p w14:paraId="3A08E09C" w14:textId="7BC2823F" w:rsidR="00E90879" w:rsidRPr="00D56886" w:rsidRDefault="00E90879">
      <w:pPr>
        <w:spacing w:line="200" w:lineRule="exact"/>
      </w:pPr>
    </w:p>
    <w:p w14:paraId="019D860F" w14:textId="4FD4B15A" w:rsidR="00E90879" w:rsidRPr="00D56886" w:rsidRDefault="00617BEC">
      <w:pPr>
        <w:spacing w:line="200" w:lineRule="exact"/>
      </w:pPr>
      <w:r>
        <w:rPr>
          <w:noProof/>
        </w:rPr>
        <mc:AlternateContent>
          <mc:Choice Requires="wps">
            <w:drawing>
              <wp:anchor distT="0" distB="0" distL="114300" distR="114300" simplePos="0" relativeHeight="251687424" behindDoc="0" locked="0" layoutInCell="1" allowOverlap="1" wp14:anchorId="2DA4B90A" wp14:editId="7F048255">
                <wp:simplePos x="0" y="0"/>
                <wp:positionH relativeFrom="column">
                  <wp:posOffset>4927600</wp:posOffset>
                </wp:positionH>
                <wp:positionV relativeFrom="paragraph">
                  <wp:posOffset>36195</wp:posOffset>
                </wp:positionV>
                <wp:extent cx="2349500" cy="342900"/>
                <wp:effectExtent l="0" t="0" r="38100" b="38100"/>
                <wp:wrapThrough wrapText="bothSides">
                  <wp:wrapPolygon edited="0">
                    <wp:start x="0" y="0"/>
                    <wp:lineTo x="0" y="22400"/>
                    <wp:lineTo x="21717" y="22400"/>
                    <wp:lineTo x="2171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23495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388pt;margin-top:2.85pt;width:185pt;height:27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" fillcolor="white [3212]" strokecolor="white [3212]">
                <w10:wrap type="through"/>
              </v:rect>
            </w:pict>
          </mc:Fallback>
        </mc:AlternateContent>
      </w:r>
    </w:p>
    <w:p w14:paraId="788F1C4D" w14:textId="53B09EB8" w:rsidR="00E90879" w:rsidRPr="00617BEC" w:rsidRDefault="00450CA0" w:rsidP="00D56886">
      <w:pPr>
        <w:spacing w:before="37" w:line="220" w:lineRule="exact"/>
        <w:ind w:left="2160" w:firstLine="720"/>
        <w:rPr>
          <w:rFonts w:asciiTheme="minorHAnsi" w:hAnsiTheme="minorHAnsi"/>
        </w:rPr>
      </w:pPr>
      <w:r w:rsidRPr="00617BEC">
        <w:rPr>
          <w:rFonts w:asciiTheme="minorHAnsi" w:hAnsiTheme="minorHAnsi"/>
          <w:w w:val="94"/>
          <w:position w:val="-1"/>
        </w:rPr>
        <w:t>President</w:t>
      </w:r>
      <w:r w:rsidRPr="00617BEC">
        <w:rPr>
          <w:rFonts w:asciiTheme="minorHAnsi" w:hAnsiTheme="minorHAnsi"/>
          <w:position w:val="-1"/>
        </w:rPr>
        <w:t xml:space="preserve"> </w:t>
      </w:r>
      <w:r w:rsidRPr="00617BEC">
        <w:rPr>
          <w:rFonts w:asciiTheme="minorHAnsi" w:hAnsiTheme="minorHAnsi"/>
          <w:w w:val="94"/>
          <w:position w:val="-1"/>
        </w:rPr>
        <w:t>&amp;</w:t>
      </w:r>
      <w:r w:rsidRPr="00617BEC">
        <w:rPr>
          <w:rFonts w:asciiTheme="minorHAnsi" w:hAnsiTheme="minorHAnsi"/>
          <w:position w:val="-1"/>
        </w:rPr>
        <w:t xml:space="preserve"> </w:t>
      </w:r>
      <w:r w:rsidRPr="00617BEC">
        <w:rPr>
          <w:rFonts w:asciiTheme="minorHAnsi" w:hAnsiTheme="minorHAnsi"/>
          <w:w w:val="94"/>
          <w:position w:val="-1"/>
        </w:rPr>
        <w:t>National</w:t>
      </w:r>
      <w:r w:rsidRPr="00617BEC">
        <w:rPr>
          <w:rFonts w:asciiTheme="minorHAnsi" w:hAnsiTheme="minorHAnsi"/>
          <w:position w:val="-1"/>
        </w:rPr>
        <w:t xml:space="preserve"> </w:t>
      </w:r>
      <w:r w:rsidRPr="00617BEC">
        <w:rPr>
          <w:rFonts w:asciiTheme="minorHAnsi" w:hAnsiTheme="minorHAnsi"/>
          <w:w w:val="94"/>
          <w:position w:val="-1"/>
        </w:rPr>
        <w:t>Director</w:t>
      </w:r>
    </w:p>
    <w:p w14:paraId="253DB910" w14:textId="473949F0" w:rsidR="00E90879" w:rsidRPr="00D56886" w:rsidRDefault="00E90879">
      <w:pPr>
        <w:spacing w:line="200" w:lineRule="exact"/>
      </w:pPr>
    </w:p>
    <w:p w14:paraId="4BF15914" w14:textId="342114CC" w:rsidR="00E90879" w:rsidRDefault="00E90879">
      <w:pPr>
        <w:spacing w:line="200" w:lineRule="exact"/>
      </w:pPr>
    </w:p>
    <w:p w14:paraId="4F8E243F" w14:textId="3A8891A0" w:rsidR="00E90879" w:rsidRDefault="00E90879">
      <w:pPr>
        <w:spacing w:before="39"/>
        <w:ind w:left="2493"/>
        <w:sectPr w:rsidR="00E90879">
          <w:type w:val="continuous"/>
          <w:pgSz w:w="12240" w:h="15840"/>
          <w:pgMar w:top="1420" w:right="900" w:bottom="280" w:left="980" w:header="720" w:footer="720" w:gutter="0"/>
          <w:cols w:space="720"/>
        </w:sectPr>
      </w:pPr>
    </w:p>
    <w:p w14:paraId="1B116A0B" w14:textId="5CB93183" w:rsidR="00E90879" w:rsidRDefault="000876A8">
      <w:pPr>
        <w:spacing w:line="200" w:lineRule="exact"/>
        <w:sectPr w:rsidR="00E90879">
          <w:pgSz w:w="12240" w:h="15840"/>
          <w:pgMar w:top="1480" w:right="1720" w:bottom="280" w:left="1720" w:header="720" w:footer="720" w:gutter="0"/>
          <w:cols w:space="720"/>
        </w:sectPr>
      </w:pPr>
      <w:r>
        <w:rPr>
          <w:rFonts w:ascii="Baskerville" w:eastAsia="Arial" w:hAnsi="Baskerville" w:cs="Baskerville"/>
          <w:b/>
          <w:noProof/>
        </w:rPr>
        <w:lastRenderedPageBreak/>
        <mc:AlternateContent>
          <mc:Choice Requires="wps">
            <w:drawing>
              <wp:anchor distT="0" distB="0" distL="114300" distR="114300" simplePos="0" relativeHeight="251678207" behindDoc="0" locked="0" layoutInCell="1" allowOverlap="1" wp14:anchorId="6A935102" wp14:editId="2750B2A4">
                <wp:simplePos x="0" y="0"/>
                <wp:positionH relativeFrom="column">
                  <wp:posOffset>3200400</wp:posOffset>
                </wp:positionH>
                <wp:positionV relativeFrom="paragraph">
                  <wp:posOffset>2057400</wp:posOffset>
                </wp:positionV>
                <wp:extent cx="1257300" cy="1485900"/>
                <wp:effectExtent l="0" t="0" r="12700" b="12700"/>
                <wp:wrapThrough wrapText="bothSides">
                  <wp:wrapPolygon edited="0">
                    <wp:start x="0" y="0"/>
                    <wp:lineTo x="0" y="21415"/>
                    <wp:lineTo x="21382" y="21415"/>
                    <wp:lineTo x="21382"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257300" cy="1485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252pt;margin-top:162pt;width:99pt;height:117pt;z-index:2516782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" fillcolor="white [3212]" stroked="f">
                <w10:wrap type="through"/>
              </v:rect>
            </w:pict>
          </mc:Fallback>
        </mc:AlternateContent>
      </w:r>
      <w:r w:rsidR="0076416C" w:rsidRPr="00F95788">
        <w:rPr>
          <w:rFonts w:ascii="Baskerville" w:eastAsia="Arial" w:hAnsi="Baskerville" w:cs="Baskerville"/>
          <w:b/>
          <w:noProof/>
        </w:rPr>
        <w:drawing>
          <wp:anchor distT="0" distB="0" distL="114300" distR="114300" simplePos="0" relativeHeight="251677184" behindDoc="0" locked="0" layoutInCell="1" allowOverlap="1" wp14:anchorId="42EEF544" wp14:editId="47AD594A">
            <wp:simplePos x="0" y="0"/>
            <wp:positionH relativeFrom="column">
              <wp:posOffset>-350520</wp:posOffset>
            </wp:positionH>
            <wp:positionV relativeFrom="paragraph">
              <wp:posOffset>6636385</wp:posOffset>
            </wp:positionV>
            <wp:extent cx="1843405" cy="1828800"/>
            <wp:effectExtent l="7303"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843405" cy="1828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pict w14:anchorId="286DA7EA">
          <v:group id="_x0000_s1111" style="position:absolute;margin-left:50pt;margin-top:47pt;width:523.15pt;height:705.2pt;z-index:-251663872;mso-position-horizontal-relative:page;mso-position-vertical-relative:page" coordorigin="947,836" coordsize="10463,14104">
            <v:shape id="_x0000_s1167" style="position:absolute;left:967;top:856;width:10423;height:14064" coordorigin="967,856" coordsize="10423,14064" path="m967,14920l11390,14920,11390,856,967,856,967,14920xe" filled="f" strokeweight="2pt">
              <v:path arrowok="t"/>
            </v:shape>
            <v:shape id="_x0000_s1166" type="#_x0000_t75" style="position:absolute;left:6564;top:7481;width:1455;height:4458">
              <v:imagedata r:id="rId12" o:title=""/>
            </v:shape>
            <v:shape id="_x0000_s1165" style="position:absolute;left:7757;top:7124;width:3039;height:4592" coordorigin="7757,7124" coordsize="3039,4592" path="m7757,11716l10796,11716,10796,7124,7757,7124,7757,11716xe" stroked="f">
              <v:path arrowok="t"/>
            </v:shape>
            <v:shape id="_x0000_s1164" style="position:absolute;left:7757;top:7124;width:3039;height:4592" coordorigin="7757,7124" coordsize="3039,4592" path="m7757,11716l10796,11716,10796,7124,7757,7124,7757,11716xe" filled="f" strokecolor="white" strokeweight="1pt">
              <v:path arrowok="t"/>
            </v:shape>
            <v:shape id="_x0000_s1163" style="position:absolute;left:6568;top:5680;width:205;height:2118" coordorigin="6568,5680" coordsize="205,2118" path="m6568,7798l6773,7798,6773,5680,6568,5680,6568,7798xe" stroked="f">
              <v:path arrowok="t"/>
            </v:shape>
            <v:shape id="_x0000_s1162" type="#_x0000_t75" style="position:absolute;left:9716;top:3387;width:248;height:1811">
              <v:imagedata r:id="rId13" o:title=""/>
            </v:shape>
            <v:shape id="_x0000_s1161" style="position:absolute;left:10103;top:2902;width:200;height:1937" coordorigin="10103,2902" coordsize="200,1937" path="m10103,4839l10303,4839,10303,2902,10103,2902,10103,4839xe" filled="f" strokeweight="1pt">
              <v:path arrowok="t"/>
            </v:shape>
            <v:shape id="_x0000_s1160" style="position:absolute;left:10806;top:5786;width:205;height:79" coordorigin="10806,5786" coordsize="205,79" path="m10806,5865l11011,5865,11011,5786,10806,5786,10806,5865xe" stroked="f">
              <v:path arrowok="t"/>
            </v:shape>
            <v:shape id="_x0000_s1159" style="position:absolute;left:8680;top:2823;width:194;height:2376" coordorigin="8680,2823" coordsize="194,2376" path="m8680,5199l8874,5199,8874,2823,8680,2823,8680,5199xe" filled="f" strokeweight="1pt">
              <v:path arrowok="t"/>
            </v:shape>
            <v:shape id="_x0000_s1158" style="position:absolute;left:10109;top:5084;width:120;height:126" coordorigin="10109,5084" coordsize="120,126" path="m10109,5210l10229,5210,10229,5084,10109,5084,10109,5210xe" filled="f" strokeweight="1pt">
              <v:path arrowok="t"/>
            </v:shape>
            <v:shape id="_x0000_s1157" style="position:absolute;left:10244;top:5101;width:36;height:126" coordorigin="10244,5101" coordsize="36,126" path="m10280,5164l10278,5135,10272,5113,10264,5102,10262,5101,10254,5108,10247,5128,10244,5155,10244,5164,10246,5193,10252,5215,10260,5226,10262,5227,10270,5220,10277,5200,10280,5173,10280,5164xe" stroked="f">
              <v:path arrowok="t"/>
            </v:shape>
            <v:shape id="_x0000_s1156" style="position:absolute;left:10244;top:5101;width:36;height:126" coordorigin="10244,5101" coordsize="36,126" path="m10280,5164l10278,5135,10272,5113,10264,5102,10262,5101,10254,5108,10247,5128,10244,5155,10244,5164,10246,5193,10252,5215,10260,5226,10262,5227,10270,5220,10277,5200,10280,5173,10280,5164xe" filled="f" strokeweight="1pt">
              <v:path arrowok="t"/>
            </v:shape>
            <v:shape id="_x0000_s1155" style="position:absolute;left:10098;top:5067;width:126;height:20" coordorigin="10098,5067" coordsize="126,20" path="m10224,5077l10216,5072,10196,5069,10167,5067,10161,5067,10131,5068,10109,5071,10098,5076,10098,5077,10106,5082,10126,5085,10155,5087,10161,5087,10191,5086,10213,5083,10224,5078,10224,5077xe" stroked="f">
              <v:path arrowok="t"/>
            </v:shape>
            <v:shape id="_x0000_s1154" style="position:absolute;left:10098;top:5067;width:126;height:20" coordorigin="10098,5067" coordsize="126,20" path="m10224,5077l10216,5072,10196,5069,10167,5067,10161,5067,10131,5068,10109,5071,10098,5076,10098,5077,10106,5082,10126,5085,10155,5087,10161,5087,10191,5086,10213,5083,10224,5078,10224,5077xe" filled="f" strokeweight="1pt">
              <v:path arrowok="t"/>
            </v:shape>
            <v:shape id="_x0000_s1153" style="position:absolute;left:10103;top:4949;width:93;height:20" coordorigin="10103,4949" coordsize="93,20" path="m10196,4959l10186,4953,10161,4949,10150,4949,10121,4951,10105,4956,10103,4959,10113,4965,10138,4969,10150,4969,10178,4967,10194,4962,10196,4959xe" stroked="f">
              <v:path arrowok="t"/>
            </v:shape>
            <v:shape id="_x0000_s1152" style="position:absolute;left:10103;top:4949;width:93;height:20" coordorigin="10103,4949" coordsize="93,20" path="m10196,4959l10186,4953,10161,4949,10150,4949,10121,4951,10105,4956,10103,4959,10113,4965,10138,4969,10150,4969,10178,4967,10194,4962,10196,4959xe" filled="f" strokeweight="1pt">
              <v:path arrowok="t"/>
            </v:shape>
            <v:shape id="_x0000_s1151" style="position:absolute;left:10176;top:4831;width:124;height:48" coordorigin="10176,4831" coordsize="124,48" path="m10300,4855l10293,4844,10274,4836,10248,4831,10238,4831,10209,4834,10188,4841,10177,4851,10176,4855,10183,4866,10202,4874,10228,4879,10238,4879,10267,4876,10288,4869,10299,4859,10300,4855xe" stroked="f">
              <v:path arrowok="t"/>
            </v:shape>
            <v:shape id="_x0000_s1150" style="position:absolute;left:10176;top:4831;width:124;height:48" coordorigin="10176,4831" coordsize="124,48" path="m10300,4855l10293,4844,10274,4836,10248,4831,10238,4831,10209,4834,10188,4841,10177,4851,10176,4855,10183,4866,10202,4874,10228,4879,10238,4879,10267,4876,10288,4869,10299,4859,10300,4855xe" filled="f" strokeweight="1pt">
              <v:path arrowok="t"/>
            </v:shape>
            <v:shape id="_x0000_s1149" style="position:absolute;left:10227;top:4878;width:59;height:20" coordorigin="10227,4878" coordsize="59,20" path="m10286,4888l10286,4882,10273,4878,10240,4878,10227,4882,10227,4894,10240,4898,10273,4898,10286,4894,10286,4888xe" stroked="f">
              <v:path arrowok="t"/>
            </v:shape>
            <v:shape id="_x0000_s1148" style="position:absolute;left:10227;top:4878;width:59;height:20" coordorigin="10227,4878" coordsize="59,20" path="m10286,4888l10286,4882,10273,4878,10256,4878,10240,4878,10227,4882,10227,4888,10227,4894,10240,4898,10256,4898,10273,4898,10286,4894,10286,4888xe" filled="f" strokeweight="1pt">
              <v:path arrowok="t"/>
            </v:shape>
            <v:shape id="_x0000_s1147" style="position:absolute;left:10261;top:4904;width:20;height:20" coordorigin="10261,4904" coordsize="20,20" path="m10281,4914l10281,4908,10277,4904,10265,4904,10261,4908,10261,4920,10265,4924,10277,4924,10281,4920,10281,4914xe" stroked="f">
              <v:path arrowok="t"/>
            </v:shape>
            <v:shape id="_x0000_s1146" style="position:absolute;left:10261;top:4904;width:20;height:20" coordorigin="10261,4904" coordsize="20,20" path="m10281,4914l10281,4908,10277,4904,10271,4904,10265,4904,10261,4908,10261,4914,10261,4920,10265,4924,10271,4924,10277,4924,10281,4920,10281,4914xe" filled="f" strokeweight="1pt">
              <v:path arrowok="t"/>
            </v:shape>
            <v:shape id="_x0000_s1145" style="position:absolute;left:10221;top:5010;width:53;height:20" coordorigin="10221,5010" coordsize="53,20" path="m10274,5020l10274,5014,10262,5010,10233,5010,10221,5014,10221,5026,10233,5030,10262,5030,10274,5026,10274,5020xe" stroked="f">
              <v:path arrowok="t"/>
            </v:shape>
            <v:shape id="_x0000_s1144" style="position:absolute;left:10221;top:5010;width:53;height:20" coordorigin="10221,5010" coordsize="53,20" path="m10274,5020l10274,5014,10262,5010,10248,5010,10233,5010,10221,5014,10221,5020,10221,5026,10233,5030,10248,5030,10262,5030,10274,5026,10274,5020xe" filled="f" strokeweight="1pt">
              <v:path arrowok="t"/>
            </v:shape>
            <v:shape id="_x0000_s1143" style="position:absolute;left:10185;top:4988;width:50;height:37" coordorigin="10185,4988" coordsize="50,37" path="m10235,5007l10235,4996,10224,4988,10196,4988,10185,4996,10185,5017,10196,5025,10224,5025,10235,5017,10235,5007xe" stroked="f">
              <v:path arrowok="t"/>
            </v:shape>
            <v:shape id="_x0000_s1142" style="position:absolute;left:10185;top:4988;width:50;height:37" coordorigin="10185,4988" coordsize="50,37" path="m10235,5007l10235,4996,10224,4988,10210,4988,10196,4988,10185,4996,10185,5007,10185,5017,10196,5025,10210,5025,10224,5025,10235,5017,10235,5007xe" filled="f" strokeweight="1pt">
              <v:path arrowok="t"/>
            </v:shape>
            <v:shape id="_x0000_s1141" style="position:absolute;left:10193;top:4960;width:20;height:20" coordorigin="10193,4960" coordsize="20,20" path="m10213,4970l10213,4964,10209,4960,10197,4960,10193,4964,10193,4976,10197,4980,10209,4980,10213,4976,10213,4970xe" stroked="f">
              <v:path arrowok="t"/>
            </v:shape>
            <v:shape id="_x0000_s1140" style="position:absolute;left:10193;top:4960;width:20;height:20" coordorigin="10193,4960" coordsize="20,20" path="m10213,4970l10213,4964,10209,4960,10203,4960,10197,4960,10193,4964,10193,4970,10193,4976,10197,4980,10203,4980,10209,4980,10213,4976,10213,4970xe" filled="f" strokeweight="1pt">
              <v:path arrowok="t"/>
            </v:shape>
            <v:shape id="_x0000_s1139" style="position:absolute;left:10187;top:4869;width:25;height:20" coordorigin="10187,4869" coordsize="25,20" path="m10212,4879l10212,4873,10206,4869,10193,4869,10187,4873,10187,4885,10193,4889,10206,4889,10212,4885,10212,4879xe" stroked="f">
              <v:path arrowok="t"/>
            </v:shape>
            <v:shape id="_x0000_s1138" style="position:absolute;left:10187;top:4869;width:25;height:20" coordorigin="10187,4869" coordsize="25,20" path="m10212,4879l10212,4873,10206,4869,10200,4869,10193,4869,10187,4873,10187,4879,10187,4885,10193,4889,10200,4889,10206,4889,10212,4885,10212,4879xe" filled="f" strokeweight="1pt">
              <v:path arrowok="t"/>
            </v:shape>
            <v:shape id="_x0000_s1137" style="position:absolute;left:10266;top:4910;width:34;height:36" coordorigin="10266,4910" coordsize="34,36" path="m10300,4928l10300,4918,10292,4910,10274,4910,10266,4918,10266,4938,10274,4946,10292,4946,10300,4938,10300,4928xe" stroked="f">
              <v:path arrowok="t"/>
            </v:shape>
            <v:shape id="_x0000_s1136" style="position:absolute;left:10266;top:4910;width:34;height:36" coordorigin="10266,4910" coordsize="34,36" path="m10300,4928l10300,4918,10292,4910,10283,4910,10274,4910,10266,4918,10266,4928,10266,4938,10274,4946,10283,4946,10292,4946,10300,4938,10300,4928xe" filled="f" strokeweight="1pt">
              <v:path arrowok="t"/>
            </v:shape>
            <v:shape id="_x0000_s1135" style="position:absolute;left:7853;top:1194;width:3260;height:4592" coordorigin="7853,1194" coordsize="3260,4592" path="m7853,5786l11113,5786,11113,1194,7853,1194,7853,5786xe" stroked="f">
              <v:path arrowok="t"/>
            </v:shape>
            <v:shape id="_x0000_s1134" style="position:absolute;left:6701;top:4990;width:59;height:250" coordorigin="6701,4990" coordsize="59,250" path="m6701,5240l6760,5240,6760,4990,6701,4990,6701,5240xe" filled="f" strokeweight="1pt">
              <v:path arrowok="t"/>
            </v:shape>
            <v:shape id="_x0000_s1133" style="position:absolute;left:6701;top:3477;width:42;height:1319" coordorigin="6701,3477" coordsize="42,1319" path="m6701,4796l6743,4796,6743,3477,6701,3477,6701,4796xe" filled="f" strokeweight="1pt">
              <v:path arrowok="t"/>
            </v:shape>
            <v:shape id="_x0000_s1132" style="position:absolute;left:6690;top:3207;width:53;height:183" coordorigin="6690,3207" coordsize="53,183" path="m6690,3390l6743,3390,6743,3207,6690,3207,6690,3390xe" filled="f" strokeweight="1pt">
              <v:path arrowok="t"/>
            </v:shape>
            <v:shape id="_x0000_s1131" style="position:absolute;left:6690;top:2881;width:47;height:273" coordorigin="6690,2881" coordsize="47,273" path="m6690,3154l6737,3154,6737,2881,6690,2881,6690,3154xe" filled="f" strokeweight="1pt">
              <v:path arrowok="t"/>
            </v:shape>
            <v:shape id="_x0000_s1130" style="position:absolute;left:6690;top:1531;width:47;height:1218" coordorigin="6690,1531" coordsize="47,1218" path="m6690,2749l6737,2749,6737,1531,6690,1531,6690,2749xe" filled="f" strokeweight="1pt">
              <v:path arrowok="t"/>
            </v:shape>
            <v:shape id="_x0000_s1129" style="position:absolute;left:5562;top:1038;width:1378;height:4577" coordorigin="5562,1038" coordsize="1378,4577" path="m5562,5615l6941,5615,6941,1038,5562,1038,5562,5615xe" stroked="f">
              <v:path arrowok="t"/>
            </v:shape>
            <v:shape id="_x0000_s1128" style="position:absolute;left:4180;top:13458;width:4795;height:972" coordorigin="4180,13458" coordsize="4795,972" path="m4180,14430l8975,14430,8975,13458,4180,13458,4180,14430xe" fillcolor="red" stroked="f">
              <v:path arrowok="t"/>
            </v:shape>
            <v:shape id="_x0000_s1127" style="position:absolute;left:4180;top:12290;width:4795;height:2140" coordorigin="4180,12290" coordsize="4795,2140" path="m4180,14430l8975,14430,8975,12290,4180,12290,4180,14430xe" filled="f" strokecolor="red" strokeweight="1pt">
              <v:path arrowok="t"/>
            </v:shape>
            <v:shape id="_x0000_s1126" style="position:absolute;left:4181;top:12290;width:4795;height:1168" coordorigin="4181,12290" coordsize="4795,1168" path="m4181,13458l8976,13458,8976,12290,4181,12290,4181,13458xe" fillcolor="blue" stroked="f">
              <v:path arrowok="t"/>
            </v:shape>
            <v:shape id="_x0000_s1125" style="position:absolute;left:4181;top:12290;width:4795;height:1168" coordorigin="4181,12290" coordsize="4795,1168" path="m4181,13458l8976,13458,8976,12290,4181,12290,4181,13458xe" filled="f" strokecolor="blue" strokeweight="1pt">
              <v:path arrowok="t"/>
            </v:shape>
            <v:shape id="_x0000_s1124" style="position:absolute;left:10034;top:8762;width:194;height:2376" coordorigin="10034,8762" coordsize="194,2376" path="m10034,11138l10228,11138,10228,8762,10034,8762,10034,11138xe" filled="f" strokeweight="1pt">
              <v:path arrowok="t"/>
            </v:shape>
            <v:shape id="_x0000_s1123" style="position:absolute;left:10129;top:6035;width:228;height:1037" coordorigin="10129,6035" coordsize="228,1037" path="m10129,7072l10357,7072,10357,6035,10129,6035,10129,7072xe" filled="f" strokeweight="1pt">
              <v:path arrowok="t"/>
            </v:shape>
            <v:polyline id="_x0000_s1122" style="position:absolute" points="30280,33840,30280,29924" coordorigin="7570,7481" coordsize="0,3916" filled="f" strokeweight="1pt">
              <v:path arrowok="t"/>
              <o:lock v:ext="edit" verticies="t"/>
            </v:polyline>
            <v:shape id="_x0000_s1121" style="position:absolute;left:9250;top:3181;width:1460;height:8240" coordorigin="9250,3181" coordsize="1460,8240" path="m9250,11421l10710,11421,10710,3181,9250,3181,9250,11421xe" stroked="f">
              <v:path arrowok="t"/>
            </v:shape>
            <v:shape id="_x0000_s1120" type="#_x0000_t75" style="position:absolute;left:9250;top:3181;width:1460;height:8240">
              <v:imagedata r:id="rId14" o:title=""/>
            </v:shape>
            <v:shape id="_x0000_s1119" type="#_x0000_t75" style="position:absolute;left:8757;top:1236;width:2360;height:2300">
              <v:imagedata r:id="rId15" o:title=""/>
            </v:shape>
            <v:shape id="_x0000_s1118" style="position:absolute;left:7854;top:12055;width:2581;height:2584" coordorigin="7854,12055" coordsize="2581,2584" path="m9248,14639l10434,13226,9039,12055,7854,13469,9248,14639xe" stroked="f">
              <v:path arrowok="t"/>
            </v:shape>
            <v:shape id="_x0000_s1117" style="position:absolute;left:7854;top:12055;width:2581;height:2584" coordorigin="7854,12055" coordsize="2581,2584" path="m9248,14639l10434,13226,9039,12055,7854,13469,9248,14639xe" filled="f" strokecolor="white" strokeweight="2pt">
              <v:path arrowok="t"/>
            </v:shape>
            <v:shape id="_x0000_s1116" type="#_x0000_t75" style="position:absolute;left:1542;top:12382;width:1892;height:1945">
              <v:imagedata r:id="rId16" o:title=""/>
            </v:shape>
            <v:shape id="_x0000_s1115" type="#_x0000_t75" style="position:absolute;left:1480;top:12629;width:415;height:906">
              <v:imagedata r:id="rId17" o:title=""/>
            </v:shape>
            <v:shape id="_x0000_s1114" type="#_x0000_t75" style="position:absolute;left:3168;top:12589;width:731;height:1580">
              <v:imagedata r:id="rId18" o:title=""/>
            </v:shape>
            <v:shape id="_x0000_s1113" style="position:absolute;left:9020;top:6765;width:288;height:4633" coordorigin="9020,6765" coordsize="288,4633" path="m9020,11398l9308,11398,9308,6765,9020,6765,9020,11398xe" stroked="f">
              <v:path arrowok="t"/>
            </v:shape>
            <v:shape id="_x0000_s1112" type="#_x0000_t75" style="position:absolute;left:6670;top:5074;width:1735;height:1725">
              <v:imagedata r:id="rId19" o:title=""/>
            </v:shape>
            <w10:wrap anchorx="page" anchory="page"/>
          </v:group>
        </w:pict>
      </w:r>
      <w:bookmarkEnd w:id="0"/>
      <w:r>
        <w:pict w14:anchorId="36EE06B4">
          <v:shapetype id="_x0000_t202" coordsize="21600,21600" o:spt="202" path="m0,0l0,21600,21600,21600,21600,0xe">
            <v:stroke joinstyle="miter"/>
            <v:path gradientshapeok="t" o:connecttype="rect"/>
          </v:shapetype>
          <v:shape id="_x0000_s1176" type="#_x0000_t202" style="position:absolute;margin-left:573.25pt;margin-top:142.95pt;width:16.3pt;height:502.8pt;z-index:-251654656;mso-position-horizontal-relative:page;mso-position-vertical-relative:page" filled="f" stroked="f">
            <v:textbox style="layout-flow:vertical;mso-layout-flow-alt:bottom-to-top;mso-next-textbox:#_x0000_s1176" inset="0,0,0,0">
              <w:txbxContent>
                <w:p w14:paraId="0C5D2FA1" w14:textId="5D79B0F3" w:rsidR="00617BEC" w:rsidRPr="00B139BC" w:rsidRDefault="00617BEC">
                  <w:pPr>
                    <w:spacing w:line="140" w:lineRule="exact"/>
                    <w:ind w:left="2757" w:right="2732"/>
                    <w:jc w:val="center"/>
                    <w:rPr>
                      <w:rFonts w:asciiTheme="minorHAnsi" w:hAnsiTheme="minorHAnsi"/>
                      <w:color w:val="BFBFBF" w:themeColor="background1" w:themeShade="BF"/>
                      <w:sz w:val="13"/>
                      <w:szCs w:val="13"/>
                    </w:rPr>
                  </w:pPr>
                  <w:r w:rsidRPr="00B139BC">
                    <w:rPr>
                      <w:rFonts w:asciiTheme="minorHAnsi" w:hAnsiTheme="minorHAnsi"/>
                      <w:color w:val="BFBFBF" w:themeColor="background1" w:themeShade="BF"/>
                      <w:w w:val="80"/>
                      <w:sz w:val="13"/>
                      <w:szCs w:val="13"/>
                    </w:rPr>
                    <w:t>Copyright</w:t>
                  </w:r>
                  <w:r w:rsidRPr="00B139BC">
                    <w:rPr>
                      <w:rFonts w:asciiTheme="minorHAnsi" w:hAnsiTheme="minorHAnsi"/>
                      <w:color w:val="BFBFBF" w:themeColor="background1" w:themeShade="BF"/>
                      <w:sz w:val="13"/>
                      <w:szCs w:val="13"/>
                    </w:rPr>
                    <w:t xml:space="preserve"> </w:t>
                  </w:r>
                  <w:proofErr w:type="gramStart"/>
                  <w:r w:rsidRPr="00B139BC">
                    <w:rPr>
                      <w:rFonts w:asciiTheme="minorHAnsi" w:hAnsiTheme="minorHAnsi"/>
                      <w:color w:val="BFBFBF" w:themeColor="background1" w:themeShade="BF"/>
                      <w:w w:val="80"/>
                      <w:sz w:val="13"/>
                      <w:szCs w:val="13"/>
                    </w:rPr>
                    <w:t xml:space="preserve">2018 </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Project</w:t>
                  </w:r>
                  <w:proofErr w:type="gramEnd"/>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Appleseed,</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National</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Campaign</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for</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Public</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School</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Improvement.</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All</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rights</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reserved.</w:t>
                  </w:r>
                </w:p>
                <w:p w14:paraId="6DF8F187" w14:textId="77777777" w:rsidR="00617BEC" w:rsidRPr="00B139BC" w:rsidRDefault="00617BEC">
                  <w:pPr>
                    <w:spacing w:before="6"/>
                    <w:ind w:left="-10" w:right="-10"/>
                    <w:jc w:val="center"/>
                    <w:rPr>
                      <w:rFonts w:asciiTheme="minorHAnsi" w:hAnsiTheme="minorHAnsi"/>
                      <w:color w:val="BFBFBF" w:themeColor="background1" w:themeShade="BF"/>
                      <w:sz w:val="13"/>
                      <w:szCs w:val="13"/>
                    </w:rPr>
                  </w:pPr>
                  <w:r w:rsidRPr="00B139BC">
                    <w:rPr>
                      <w:rFonts w:asciiTheme="minorHAnsi" w:hAnsiTheme="minorHAnsi"/>
                      <w:color w:val="BFBFBF" w:themeColor="background1" w:themeShade="BF"/>
                      <w:w w:val="74"/>
                      <w:sz w:val="13"/>
                      <w:szCs w:val="13"/>
                    </w:rPr>
                    <w:t>Project</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Appleseed,</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Parental</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Involvement</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Pledge,</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National</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Parental</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Involvement</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Day</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and</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Public</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School</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Volunteer</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Week,</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are</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either</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registered</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trademarks</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or</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trademarks</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of</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Project</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Appleseed</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in</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the</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United</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States</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and/or</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other</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countries.</w:t>
                  </w:r>
                  <w:r w:rsidRPr="00B139BC">
                    <w:rPr>
                      <w:rFonts w:asciiTheme="minorHAnsi" w:hAnsiTheme="minorHAnsi"/>
                      <w:color w:val="BFBFBF" w:themeColor="background1" w:themeShade="BF"/>
                      <w:sz w:val="13"/>
                      <w:szCs w:val="13"/>
                    </w:rPr>
                    <w:t xml:space="preserve"> </w:t>
                  </w:r>
                  <w:proofErr w:type="gramStart"/>
                  <w:r w:rsidRPr="00B139BC">
                    <w:rPr>
                      <w:rFonts w:asciiTheme="minorHAnsi" w:hAnsiTheme="minorHAnsi"/>
                      <w:color w:val="BFBFBF" w:themeColor="background1" w:themeShade="BF"/>
                      <w:w w:val="74"/>
                      <w:sz w:val="13"/>
                      <w:szCs w:val="13"/>
                    </w:rPr>
                    <w:t>www.projectappleseed.org</w:t>
                  </w:r>
                  <w:proofErr w:type="gramEnd"/>
                  <w:r w:rsidRPr="00B139BC">
                    <w:rPr>
                      <w:rFonts w:asciiTheme="minorHAnsi" w:hAnsiTheme="minorHAnsi"/>
                      <w:color w:val="BFBFBF" w:themeColor="background1" w:themeShade="BF"/>
                      <w:w w:val="74"/>
                      <w:sz w:val="13"/>
                      <w:szCs w:val="13"/>
                    </w:rPr>
                    <w:t>.</w:t>
                  </w:r>
                </w:p>
              </w:txbxContent>
            </v:textbox>
            <w10:wrap anchorx="page" anchory="page"/>
          </v:shape>
        </w:pict>
      </w:r>
      <w:r>
        <w:pict w14:anchorId="6483F444">
          <v:shape id="_x0000_s1175" type="#_x0000_t202" style="position:absolute;margin-left:387.9pt;margin-top:385.6pt;width:24pt;height:173.15pt;z-index:-251655680;mso-position-horizontal-relative:page;mso-position-vertical-relative:page" filled="f" stroked="f">
            <v:textbox style="layout-flow:vertical;mso-layout-flow-alt:bottom-to-top;mso-next-textbox:#_x0000_s1175" inset="0,0,0,0">
              <w:txbxContent>
                <w:p w14:paraId="52D79277" w14:textId="77777777" w:rsidR="00617BEC" w:rsidRDefault="00617BEC">
                  <w:pPr>
                    <w:spacing w:line="200" w:lineRule="exact"/>
                    <w:ind w:left="20"/>
                    <w:rPr>
                      <w:rFonts w:ascii="Arial" w:eastAsia="Arial" w:hAnsi="Arial" w:cs="Arial"/>
                    </w:rPr>
                  </w:pPr>
                  <w:r>
                    <w:rPr>
                      <w:rFonts w:ascii="Arial" w:eastAsia="Arial" w:hAnsi="Arial" w:cs="Arial"/>
                    </w:rPr>
                    <w:t>Kevin S. Walker</w:t>
                  </w:r>
                </w:p>
                <w:p w14:paraId="331AC2E3" w14:textId="77777777" w:rsidR="00617BEC" w:rsidRDefault="00617BEC">
                  <w:pPr>
                    <w:spacing w:before="10"/>
                    <w:ind w:left="20" w:right="-30"/>
                    <w:rPr>
                      <w:rFonts w:ascii="Arial" w:eastAsia="Arial" w:hAnsi="Arial" w:cs="Arial"/>
                    </w:rPr>
                  </w:pPr>
                  <w:r>
                    <w:rPr>
                      <w:rFonts w:ascii="Arial" w:eastAsia="Arial" w:hAnsi="Arial" w:cs="Arial"/>
                    </w:rPr>
                    <w:t>Founder, President &amp; National Director</w:t>
                  </w:r>
                </w:p>
              </w:txbxContent>
            </v:textbox>
            <w10:wrap anchorx="page" anchory="page"/>
          </v:shape>
        </w:pict>
      </w:r>
      <w:r>
        <w:pict w14:anchorId="353EBC7B">
          <v:shape id="_x0000_s1174" type="#_x0000_t202" style="position:absolute;margin-left:297.5pt;margin-top:161.8pt;width:24pt;height:64.3pt;z-index:-251656704;mso-position-horizontal-relative:page;mso-position-vertical-relative:page" filled="f" stroked="f">
            <v:textbox style="layout-flow:vertical;mso-layout-flow-alt:bottom-to-top;mso-next-textbox:#_x0000_s1174" inset="0,0,0,0">
              <w:txbxContent>
                <w:p w14:paraId="105ACDFC" w14:textId="77777777" w:rsidR="00617BEC" w:rsidRDefault="00617BEC">
                  <w:pPr>
                    <w:spacing w:line="440" w:lineRule="exact"/>
                    <w:ind w:left="20" w:right="-66"/>
                    <w:rPr>
                      <w:sz w:val="44"/>
                      <w:szCs w:val="44"/>
                    </w:rPr>
                  </w:pPr>
                  <w:r>
                    <w:rPr>
                      <w:b/>
                      <w:position w:val="1"/>
                      <w:sz w:val="44"/>
                      <w:szCs w:val="44"/>
                    </w:rPr>
                    <w:t>Pledge</w:t>
                  </w:r>
                </w:p>
              </w:txbxContent>
            </v:textbox>
            <w10:wrap anchorx="page" anchory="page"/>
          </v:shape>
        </w:pict>
      </w:r>
      <w:r>
        <w:pict w14:anchorId="42D1841D">
          <v:shape id="_x0000_s1173" type="#_x0000_t202" style="position:absolute;margin-left:297.5pt;margin-top:229.65pt;width:24pt;height:119.3pt;z-index:-251657728;mso-position-horizontal-relative:page;mso-position-vertical-relative:page" filled="f" stroked="f">
            <v:textbox style="layout-flow:vertical;mso-layout-flow-alt:bottom-to-top;mso-next-textbox:#_x0000_s1173" inset="0,0,0,0">
              <w:txbxContent>
                <w:p w14:paraId="4DAE07FB" w14:textId="77777777" w:rsidR="00617BEC" w:rsidRDefault="00617BEC">
                  <w:pPr>
                    <w:spacing w:line="440" w:lineRule="exact"/>
                    <w:ind w:left="20" w:right="-66"/>
                    <w:rPr>
                      <w:sz w:val="44"/>
                      <w:szCs w:val="44"/>
                    </w:rPr>
                  </w:pPr>
                  <w:r>
                    <w:rPr>
                      <w:b/>
                      <w:position w:val="1"/>
                      <w:sz w:val="44"/>
                      <w:szCs w:val="44"/>
                    </w:rPr>
                    <w:t>Involvement</w:t>
                  </w:r>
                </w:p>
              </w:txbxContent>
            </v:textbox>
            <w10:wrap anchorx="page" anchory="page"/>
          </v:shape>
        </w:pict>
      </w:r>
      <w:r>
        <w:pict w14:anchorId="7AC626AC">
          <v:shape id="_x0000_s1172" type="#_x0000_t202" style="position:absolute;margin-left:297.5pt;margin-top:352.45pt;width:24pt;height:82.25pt;z-index:-251658752;mso-position-horizontal-relative:page;mso-position-vertical-relative:page" filled="f" stroked="f">
            <v:textbox style="layout-flow:vertical;mso-layout-flow-alt:bottom-to-top;mso-next-textbox:#_x0000_s1172" inset="0,0,0,0">
              <w:txbxContent>
                <w:p w14:paraId="2C684B84" w14:textId="77777777" w:rsidR="00617BEC" w:rsidRDefault="00617BEC">
                  <w:pPr>
                    <w:spacing w:line="440" w:lineRule="exact"/>
                    <w:ind w:left="20" w:right="-66"/>
                    <w:rPr>
                      <w:sz w:val="44"/>
                      <w:szCs w:val="44"/>
                    </w:rPr>
                  </w:pPr>
                  <w:r>
                    <w:rPr>
                      <w:b/>
                      <w:position w:val="1"/>
                      <w:sz w:val="44"/>
                      <w:szCs w:val="44"/>
                    </w:rPr>
                    <w:t>Parental</w:t>
                  </w:r>
                </w:p>
              </w:txbxContent>
            </v:textbox>
            <w10:wrap anchorx="page" anchory="page"/>
          </v:shape>
        </w:pict>
      </w:r>
      <w:r>
        <w:pict w14:anchorId="1EC68208">
          <v:shape id="_x0000_s1171" type="#_x0000_t202" style="position:absolute;margin-left:248.45pt;margin-top:76.65pt;width:35pt;height:465.7pt;z-index:-251659776;mso-position-horizontal-relative:page;mso-position-vertical-relative:page" filled="f" stroked="f">
            <v:textbox style="layout-flow:vertical;mso-layout-flow-alt:bottom-to-top;mso-next-textbox:#_x0000_s1171" inset="0,0,0,0">
              <w:txbxContent>
                <w:p w14:paraId="1E984FA8" w14:textId="77777777" w:rsidR="00617BEC" w:rsidRDefault="00617BEC">
                  <w:pPr>
                    <w:spacing w:line="300" w:lineRule="exact"/>
                    <w:ind w:left="20" w:right="-45"/>
                    <w:rPr>
                      <w:sz w:val="30"/>
                      <w:szCs w:val="30"/>
                    </w:rPr>
                  </w:pPr>
                  <w:r>
                    <w:rPr>
                      <w:sz w:val="30"/>
                      <w:szCs w:val="30"/>
                    </w:rPr>
                    <w:t>Has Demonstrated A Unique Commitment to Parent and Family Involvement</w:t>
                  </w:r>
                </w:p>
                <w:p w14:paraId="543498AD" w14:textId="77777777" w:rsidR="00617BEC" w:rsidRDefault="00617BEC">
                  <w:pPr>
                    <w:spacing w:before="15"/>
                    <w:ind w:left="46"/>
                    <w:rPr>
                      <w:sz w:val="30"/>
                      <w:szCs w:val="30"/>
                    </w:rPr>
                  </w:pPr>
                  <w:r>
                    <w:rPr>
                      <w:sz w:val="30"/>
                      <w:szCs w:val="30"/>
                    </w:rPr>
                    <w:t>In the Improvement of America’s Public Schools By Taking and Distributing</w:t>
                  </w:r>
                </w:p>
              </w:txbxContent>
            </v:textbox>
            <w10:wrap anchorx="page" anchory="page"/>
          </v:shape>
        </w:pict>
      </w:r>
      <w:r>
        <w:pict w14:anchorId="385DFC07">
          <v:shape id="_x0000_s1169" type="#_x0000_t202" style="position:absolute;margin-left:183.5pt;margin-top:111.05pt;width:32pt;height:374.4pt;z-index:-251661824;mso-position-horizontal-relative:page;mso-position-vertical-relative:page" filled="f" stroked="f">
            <v:textbox style="layout-flow:vertical;mso-layout-flow-alt:bottom-to-top;mso-next-textbox:#_x0000_s1169" inset="0,0,0,0">
              <w:txbxContent>
                <w:p w14:paraId="313421CB" w14:textId="6BE37157" w:rsidR="00617BEC" w:rsidRDefault="000876A8" w:rsidP="00C4345F">
                  <w:pPr>
                    <w:spacing w:line="600" w:lineRule="exact"/>
                    <w:ind w:left="20" w:right="-90"/>
                    <w:jc w:val="center"/>
                    <w:rPr>
                      <w:sz w:val="60"/>
                      <w:szCs w:val="60"/>
                    </w:rPr>
                  </w:pPr>
                  <w:r>
                    <w:rPr>
                      <w:b/>
                      <w:position w:val="1"/>
                      <w:sz w:val="60"/>
                      <w:szCs w:val="60"/>
                    </w:rPr>
                    <w:t>Olney Charter High School</w:t>
                  </w:r>
                </w:p>
              </w:txbxContent>
            </v:textbox>
            <w10:wrap anchorx="page" anchory="page"/>
          </v:shape>
        </w:pict>
      </w:r>
      <w:r>
        <w:pict w14:anchorId="089A7455">
          <v:shape id="_x0000_s1168" type="#_x0000_t202" style="position:absolute;margin-left:64.3pt;margin-top:61.8pt;width:89.1pt;height:495.45pt;z-index:-251662848;mso-position-horizontal-relative:page;mso-position-vertical-relative:page" filled="f" stroked="f">
            <v:textbox style="layout-flow:vertical;mso-layout-flow-alt:bottom-to-top;mso-next-textbox:#_x0000_s1168" inset="0,0,0,0">
              <w:txbxContent>
                <w:p w14:paraId="232958D1" w14:textId="77777777" w:rsidR="00617BEC" w:rsidRPr="00617BEC" w:rsidRDefault="00617BEC">
                  <w:pPr>
                    <w:spacing w:line="620" w:lineRule="exact"/>
                    <w:ind w:left="2666" w:right="2666"/>
                    <w:jc w:val="center"/>
                    <w:rPr>
                      <w:rFonts w:ascii="Georgia" w:eastAsia="Georgia" w:hAnsi="Georgia" w:cs="Georgia"/>
                      <w:sz w:val="60"/>
                      <w:szCs w:val="60"/>
                    </w:rPr>
                  </w:pPr>
                  <w:r w:rsidRPr="00617BEC">
                    <w:rPr>
                      <w:rFonts w:ascii="Georgia" w:eastAsia="Georgia" w:hAnsi="Georgia" w:cs="Georgia"/>
                      <w:b/>
                      <w:w w:val="80"/>
                      <w:sz w:val="60"/>
                      <w:szCs w:val="60"/>
                    </w:rPr>
                    <w:t>Project</w:t>
                  </w:r>
                  <w:r w:rsidRPr="00617BEC">
                    <w:rPr>
                      <w:rFonts w:ascii="Georgia" w:eastAsia="Georgia" w:hAnsi="Georgia" w:cs="Georgia"/>
                      <w:b/>
                      <w:sz w:val="60"/>
                      <w:szCs w:val="60"/>
                    </w:rPr>
                    <w:t xml:space="preserve"> </w:t>
                  </w:r>
                  <w:r w:rsidRPr="00617BEC">
                    <w:rPr>
                      <w:rFonts w:ascii="Georgia" w:eastAsia="Georgia" w:hAnsi="Georgia" w:cs="Georgia"/>
                      <w:b/>
                      <w:w w:val="80"/>
                      <w:sz w:val="60"/>
                      <w:szCs w:val="60"/>
                    </w:rPr>
                    <w:t>Appleseed</w:t>
                  </w:r>
                </w:p>
                <w:p w14:paraId="044117DB" w14:textId="77777777" w:rsidR="00617BEC" w:rsidRPr="00617BEC" w:rsidRDefault="00617BEC">
                  <w:pPr>
                    <w:spacing w:before="44"/>
                    <w:ind w:left="1933" w:right="1932"/>
                    <w:jc w:val="center"/>
                    <w:rPr>
                      <w:sz w:val="24"/>
                      <w:szCs w:val="24"/>
                    </w:rPr>
                  </w:pPr>
                  <w:r w:rsidRPr="00617BEC">
                    <w:rPr>
                      <w:w w:val="93"/>
                      <w:sz w:val="24"/>
                      <w:szCs w:val="24"/>
                    </w:rPr>
                    <w:t>The</w:t>
                  </w:r>
                  <w:r w:rsidRPr="00617BEC">
                    <w:rPr>
                      <w:sz w:val="24"/>
                      <w:szCs w:val="24"/>
                    </w:rPr>
                    <w:t xml:space="preserve"> </w:t>
                  </w:r>
                  <w:r w:rsidRPr="00617BEC">
                    <w:rPr>
                      <w:w w:val="93"/>
                      <w:sz w:val="24"/>
                      <w:szCs w:val="24"/>
                    </w:rPr>
                    <w:t>National</w:t>
                  </w:r>
                  <w:r w:rsidRPr="00617BEC">
                    <w:rPr>
                      <w:sz w:val="24"/>
                      <w:szCs w:val="24"/>
                    </w:rPr>
                    <w:t xml:space="preserve"> </w:t>
                  </w:r>
                  <w:r w:rsidRPr="00617BEC">
                    <w:rPr>
                      <w:w w:val="93"/>
                      <w:sz w:val="24"/>
                      <w:szCs w:val="24"/>
                    </w:rPr>
                    <w:t>Campaign</w:t>
                  </w:r>
                  <w:r w:rsidRPr="00617BEC">
                    <w:rPr>
                      <w:sz w:val="24"/>
                      <w:szCs w:val="24"/>
                    </w:rPr>
                    <w:t xml:space="preserve"> </w:t>
                  </w:r>
                  <w:r w:rsidRPr="00617BEC">
                    <w:rPr>
                      <w:w w:val="93"/>
                      <w:sz w:val="24"/>
                      <w:szCs w:val="24"/>
                    </w:rPr>
                    <w:t>for</w:t>
                  </w:r>
                  <w:r w:rsidRPr="00617BEC">
                    <w:rPr>
                      <w:sz w:val="24"/>
                      <w:szCs w:val="24"/>
                    </w:rPr>
                    <w:t xml:space="preserve"> </w:t>
                  </w:r>
                  <w:r w:rsidRPr="00617BEC">
                    <w:rPr>
                      <w:w w:val="93"/>
                      <w:sz w:val="24"/>
                      <w:szCs w:val="24"/>
                    </w:rPr>
                    <w:t>Public</w:t>
                  </w:r>
                  <w:r w:rsidRPr="00617BEC">
                    <w:rPr>
                      <w:sz w:val="24"/>
                      <w:szCs w:val="24"/>
                    </w:rPr>
                    <w:t xml:space="preserve"> </w:t>
                  </w:r>
                  <w:r w:rsidRPr="00617BEC">
                    <w:rPr>
                      <w:w w:val="93"/>
                      <w:sz w:val="24"/>
                      <w:szCs w:val="24"/>
                    </w:rPr>
                    <w:t>School</w:t>
                  </w:r>
                  <w:r w:rsidRPr="00617BEC">
                    <w:rPr>
                      <w:sz w:val="24"/>
                      <w:szCs w:val="24"/>
                    </w:rPr>
                    <w:t xml:space="preserve"> </w:t>
                  </w:r>
                  <w:r w:rsidRPr="00617BEC">
                    <w:rPr>
                      <w:w w:val="93"/>
                      <w:sz w:val="24"/>
                      <w:szCs w:val="24"/>
                    </w:rPr>
                    <w:t>Improvement</w:t>
                  </w:r>
                </w:p>
                <w:p w14:paraId="503CDC70" w14:textId="77777777" w:rsidR="00617BEC" w:rsidRPr="00617BEC" w:rsidRDefault="00617BEC">
                  <w:pPr>
                    <w:spacing w:before="8" w:line="100" w:lineRule="exact"/>
                    <w:rPr>
                      <w:sz w:val="10"/>
                      <w:szCs w:val="10"/>
                    </w:rPr>
                  </w:pPr>
                </w:p>
                <w:p w14:paraId="49E19126" w14:textId="77777777" w:rsidR="00617BEC" w:rsidRPr="00617BEC" w:rsidRDefault="00617BEC">
                  <w:pPr>
                    <w:ind w:left="-45" w:right="-45"/>
                    <w:jc w:val="center"/>
                    <w:rPr>
                      <w:sz w:val="60"/>
                      <w:szCs w:val="60"/>
                    </w:rPr>
                  </w:pPr>
                  <w:r w:rsidRPr="00617BEC">
                    <w:rPr>
                      <w:b/>
                      <w:sz w:val="60"/>
                      <w:szCs w:val="60"/>
                    </w:rPr>
                    <w:t>Certificate of Parental Involvement</w:t>
                  </w:r>
                </w:p>
              </w:txbxContent>
            </v:textbox>
            <w10:wrap anchorx="page" anchory="page"/>
          </v:shape>
        </w:pict>
      </w:r>
      <w:r>
        <w:pict w14:anchorId="11CF76FB">
          <v:shape id="_x0000_s1110" type="#_x0000_t202" style="position:absolute;margin-left:460pt;margin-top:159.05pt;width:75.5pt;height:412pt;z-index:-251664896;mso-position-horizontal-relative:page;mso-position-vertical-relative:page" filled="f" stroked="f">
            <v:textbox style="mso-next-textbox:#_x0000_s1110" inset="0,0,0,0">
              <w:txbxContent>
                <w:p w14:paraId="6B809A0A" w14:textId="77777777" w:rsidR="00617BEC" w:rsidRDefault="00617BEC">
                  <w:pPr>
                    <w:spacing w:before="5" w:line="120" w:lineRule="exact"/>
                    <w:rPr>
                      <w:sz w:val="12"/>
                      <w:szCs w:val="12"/>
                    </w:rPr>
                  </w:pPr>
                </w:p>
                <w:p w14:paraId="3FA27356" w14:textId="77777777" w:rsidR="00617BEC" w:rsidRDefault="00617BEC">
                  <w:pPr>
                    <w:spacing w:line="200" w:lineRule="exact"/>
                  </w:pPr>
                </w:p>
                <w:p w14:paraId="562F6DE7" w14:textId="77777777" w:rsidR="00617BEC" w:rsidRDefault="00617BEC">
                  <w:pPr>
                    <w:spacing w:line="200" w:lineRule="exact"/>
                  </w:pPr>
                </w:p>
                <w:p w14:paraId="74981194" w14:textId="77777777" w:rsidR="00617BEC" w:rsidRDefault="00617BEC">
                  <w:pPr>
                    <w:spacing w:line="200" w:lineRule="exact"/>
                  </w:pPr>
                </w:p>
                <w:p w14:paraId="08E752BB" w14:textId="77777777" w:rsidR="00617BEC" w:rsidRDefault="00617BEC">
                  <w:pPr>
                    <w:spacing w:line="200" w:lineRule="exact"/>
                  </w:pPr>
                </w:p>
                <w:p w14:paraId="2D5D7C11" w14:textId="77777777" w:rsidR="00617BEC" w:rsidRDefault="00617BEC">
                  <w:pPr>
                    <w:spacing w:line="200" w:lineRule="exact"/>
                  </w:pPr>
                </w:p>
                <w:p w14:paraId="766D717D" w14:textId="77777777" w:rsidR="00617BEC" w:rsidRDefault="00617BEC">
                  <w:pPr>
                    <w:spacing w:line="200" w:lineRule="exact"/>
                  </w:pPr>
                </w:p>
                <w:p w14:paraId="5FA7B607" w14:textId="77777777" w:rsidR="00617BEC" w:rsidRDefault="00617BEC">
                  <w:pPr>
                    <w:spacing w:line="200" w:lineRule="exact"/>
                  </w:pPr>
                </w:p>
                <w:p w14:paraId="3FFF20DB" w14:textId="77777777" w:rsidR="00617BEC" w:rsidRDefault="00617BEC">
                  <w:pPr>
                    <w:spacing w:line="200" w:lineRule="exact"/>
                  </w:pPr>
                </w:p>
                <w:p w14:paraId="399C4421" w14:textId="77777777" w:rsidR="00617BEC" w:rsidRDefault="00617BEC">
                  <w:pPr>
                    <w:spacing w:line="200" w:lineRule="exact"/>
                  </w:pPr>
                </w:p>
                <w:p w14:paraId="3AEE8646" w14:textId="77777777" w:rsidR="00617BEC" w:rsidRDefault="00617BEC">
                  <w:pPr>
                    <w:spacing w:line="200" w:lineRule="exact"/>
                  </w:pPr>
                </w:p>
                <w:p w14:paraId="6BA1EE90" w14:textId="77777777" w:rsidR="00617BEC" w:rsidRDefault="00617BEC">
                  <w:pPr>
                    <w:spacing w:line="200" w:lineRule="exact"/>
                  </w:pPr>
                </w:p>
                <w:p w14:paraId="3E4A00ED" w14:textId="77777777" w:rsidR="00617BEC" w:rsidRDefault="00617BEC">
                  <w:pPr>
                    <w:spacing w:line="200" w:lineRule="exact"/>
                  </w:pPr>
                </w:p>
                <w:p w14:paraId="38124C41" w14:textId="77777777" w:rsidR="00617BEC" w:rsidRDefault="00617BEC">
                  <w:pPr>
                    <w:spacing w:line="200" w:lineRule="exact"/>
                  </w:pPr>
                </w:p>
                <w:p w14:paraId="31043062" w14:textId="77777777" w:rsidR="00617BEC" w:rsidRDefault="00617BEC">
                  <w:pPr>
                    <w:spacing w:line="200" w:lineRule="exact"/>
                  </w:pPr>
                </w:p>
                <w:p w14:paraId="08C0E01E" w14:textId="77777777" w:rsidR="00617BEC" w:rsidRDefault="00617BEC">
                  <w:pPr>
                    <w:spacing w:line="200" w:lineRule="exact"/>
                  </w:pPr>
                </w:p>
                <w:p w14:paraId="6A62A16F" w14:textId="77777777" w:rsidR="00617BEC" w:rsidRDefault="00617BEC">
                  <w:pPr>
                    <w:spacing w:line="200" w:lineRule="exact"/>
                  </w:pPr>
                </w:p>
                <w:p w14:paraId="64D8048D" w14:textId="77777777" w:rsidR="00617BEC" w:rsidRDefault="00617BEC">
                  <w:pPr>
                    <w:spacing w:line="200" w:lineRule="exact"/>
                  </w:pPr>
                </w:p>
                <w:p w14:paraId="4E337E46" w14:textId="77777777" w:rsidR="00617BEC" w:rsidRDefault="00617BEC">
                  <w:pPr>
                    <w:spacing w:line="200" w:lineRule="exact"/>
                  </w:pPr>
                </w:p>
                <w:p w14:paraId="2880103C" w14:textId="77777777" w:rsidR="00617BEC" w:rsidRDefault="00617BEC">
                  <w:pPr>
                    <w:spacing w:line="200" w:lineRule="exact"/>
                  </w:pPr>
                </w:p>
                <w:p w14:paraId="53FB883D" w14:textId="77777777" w:rsidR="00617BEC" w:rsidRDefault="00617BEC">
                  <w:pPr>
                    <w:spacing w:line="200" w:lineRule="exact"/>
                  </w:pPr>
                </w:p>
                <w:p w14:paraId="73A68012" w14:textId="77777777" w:rsidR="00617BEC" w:rsidRDefault="00617BEC">
                  <w:pPr>
                    <w:spacing w:line="200" w:lineRule="exact"/>
                  </w:pPr>
                </w:p>
                <w:p w14:paraId="558C32AA" w14:textId="77777777" w:rsidR="00617BEC" w:rsidRDefault="00617BEC">
                  <w:pPr>
                    <w:spacing w:line="200" w:lineRule="exact"/>
                  </w:pPr>
                </w:p>
                <w:p w14:paraId="7E8094F9" w14:textId="77777777" w:rsidR="00617BEC" w:rsidRDefault="00617BEC">
                  <w:pPr>
                    <w:spacing w:line="200" w:lineRule="exact"/>
                  </w:pPr>
                </w:p>
                <w:p w14:paraId="25DFFFE8" w14:textId="77777777" w:rsidR="00617BEC" w:rsidRDefault="00617BEC">
                  <w:pPr>
                    <w:spacing w:line="200" w:lineRule="exact"/>
                  </w:pPr>
                </w:p>
                <w:p w14:paraId="1D692D0B" w14:textId="77777777" w:rsidR="00617BEC" w:rsidRDefault="00617BEC">
                  <w:pPr>
                    <w:spacing w:line="200" w:lineRule="exact"/>
                  </w:pPr>
                </w:p>
                <w:p w14:paraId="66F1B697" w14:textId="77777777" w:rsidR="00617BEC" w:rsidRDefault="00617BEC">
                  <w:pPr>
                    <w:spacing w:line="200" w:lineRule="exact"/>
                  </w:pPr>
                </w:p>
                <w:p w14:paraId="61F6B684" w14:textId="77777777" w:rsidR="00617BEC" w:rsidRDefault="00617BEC">
                  <w:pPr>
                    <w:spacing w:line="200" w:lineRule="exact"/>
                  </w:pPr>
                </w:p>
                <w:p w14:paraId="50C4C2DD" w14:textId="77777777" w:rsidR="00617BEC" w:rsidRDefault="00617BEC">
                  <w:pPr>
                    <w:spacing w:line="200" w:lineRule="exact"/>
                    <w:ind w:right="1292"/>
                    <w:rPr>
                      <w:rFonts w:ascii="Arial" w:eastAsia="Arial" w:hAnsi="Arial" w:cs="Arial"/>
                      <w:sz w:val="18"/>
                      <w:szCs w:val="18"/>
                    </w:rPr>
                  </w:pPr>
                  <w:proofErr w:type="gramStart"/>
                  <w:r>
                    <w:rPr>
                      <w:rFonts w:ascii="Arial" w:eastAsia="Arial" w:hAnsi="Arial" w:cs="Arial"/>
                      <w:sz w:val="18"/>
                      <w:szCs w:val="18"/>
                    </w:rPr>
                    <w:t>the</w:t>
                  </w:r>
                  <w:proofErr w:type="gramEnd"/>
                  <w:r>
                    <w:rPr>
                      <w:rFonts w:ascii="Arial" w:eastAsia="Arial" w:hAnsi="Arial" w:cs="Arial"/>
                      <w:sz w:val="18"/>
                      <w:szCs w:val="18"/>
                    </w:rPr>
                    <w:t xml:space="preserve"> of</w:t>
                  </w:r>
                </w:p>
                <w:p w14:paraId="27747B1E" w14:textId="77777777" w:rsidR="00617BEC" w:rsidRDefault="00617BEC">
                  <w:pPr>
                    <w:spacing w:before="1" w:line="100" w:lineRule="exact"/>
                    <w:rPr>
                      <w:sz w:val="10"/>
                      <w:szCs w:val="10"/>
                    </w:rPr>
                  </w:pPr>
                </w:p>
                <w:p w14:paraId="3AA3F7C7" w14:textId="77777777" w:rsidR="00617BEC" w:rsidRDefault="00617BEC">
                  <w:pPr>
                    <w:spacing w:line="200" w:lineRule="exact"/>
                  </w:pPr>
                </w:p>
                <w:p w14:paraId="3F656AE1" w14:textId="77777777" w:rsidR="00617BEC" w:rsidRDefault="00617BEC">
                  <w:pPr>
                    <w:spacing w:line="200" w:lineRule="exact"/>
                  </w:pPr>
                </w:p>
                <w:p w14:paraId="30C20E8F" w14:textId="77777777" w:rsidR="00617BEC" w:rsidRDefault="00617BEC">
                  <w:pPr>
                    <w:rPr>
                      <w:rFonts w:ascii="Arial" w:eastAsia="Arial" w:hAnsi="Arial" w:cs="Arial"/>
                      <w:sz w:val="18"/>
                      <w:szCs w:val="18"/>
                    </w:rPr>
                  </w:pPr>
                  <w:r>
                    <w:rPr>
                      <w:rFonts w:ascii="Arial" w:eastAsia="Arial" w:hAnsi="Arial" w:cs="Arial"/>
                      <w:sz w:val="18"/>
                      <w:szCs w:val="18"/>
                    </w:rPr>
                    <w:t>Member</w:t>
                  </w:r>
                </w:p>
              </w:txbxContent>
            </v:textbox>
            <w10:wrap anchorx="page" anchory="page"/>
          </v:shape>
        </w:pict>
      </w:r>
    </w:p>
    <w:p w14:paraId="061DE3B8" w14:textId="680E4905" w:rsidR="00E90879" w:rsidRDefault="005D762E">
      <w:pPr>
        <w:spacing w:line="200" w:lineRule="exact"/>
      </w:pPr>
      <w:r w:rsidRPr="00F95788">
        <w:rPr>
          <w:rFonts w:ascii="Baskerville" w:eastAsia="Arial" w:hAnsi="Baskerville" w:cs="Baskerville"/>
          <w:b/>
          <w:noProof/>
        </w:rPr>
        <w:lastRenderedPageBreak/>
        <w:drawing>
          <wp:anchor distT="0" distB="0" distL="114300" distR="114300" simplePos="0" relativeHeight="251679232" behindDoc="0" locked="0" layoutInCell="1" allowOverlap="1" wp14:anchorId="79EB74CD" wp14:editId="22054B83">
            <wp:simplePos x="0" y="0"/>
            <wp:positionH relativeFrom="column">
              <wp:posOffset>-235585</wp:posOffset>
            </wp:positionH>
            <wp:positionV relativeFrom="paragraph">
              <wp:posOffset>6635750</wp:posOffset>
            </wp:positionV>
            <wp:extent cx="1727835" cy="1714500"/>
            <wp:effectExtent l="6668" t="0" r="6032" b="6033"/>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72783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w:eastAsia="Arial" w:hAnsi="Baskerville" w:cs="Baskerville"/>
          <w:b/>
          <w:noProof/>
        </w:rPr>
        <mc:AlternateContent>
          <mc:Choice Requires="wps">
            <w:drawing>
              <wp:anchor distT="0" distB="0" distL="114300" distR="114300" simplePos="0" relativeHeight="251682304" behindDoc="0" locked="0" layoutInCell="1" allowOverlap="1" wp14:anchorId="1E0A1CFB" wp14:editId="07142B79">
                <wp:simplePos x="0" y="0"/>
                <wp:positionH relativeFrom="column">
                  <wp:posOffset>3200400</wp:posOffset>
                </wp:positionH>
                <wp:positionV relativeFrom="paragraph">
                  <wp:posOffset>2286000</wp:posOffset>
                </wp:positionV>
                <wp:extent cx="1257300" cy="1371600"/>
                <wp:effectExtent l="0" t="0" r="12700" b="0"/>
                <wp:wrapThrough wrapText="bothSides">
                  <wp:wrapPolygon edited="0">
                    <wp:start x="0" y="0"/>
                    <wp:lineTo x="0" y="21200"/>
                    <wp:lineTo x="21382" y="21200"/>
                    <wp:lineTo x="2138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257300" cy="1371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52pt;margin-top:180pt;width:99pt;height:108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" fillcolor="white [3212]" stroked="f">
                <w10:wrap type="through"/>
              </v:rect>
            </w:pict>
          </mc:Fallback>
        </mc:AlternateContent>
      </w:r>
      <w:r w:rsidR="000876A8">
        <w:pict w14:anchorId="5F142CC9">
          <v:shape id="_x0000_s1109" type="#_x0000_t202" style="position:absolute;margin-left:575pt;margin-top:145.85pt;width:16.3pt;height:502.8pt;z-index:-251643392;mso-position-horizontal-relative:page;mso-position-vertical-relative:page" filled="f" stroked="f">
            <v:textbox style="layout-flow:vertical;mso-layout-flow-alt:bottom-to-top" inset="0,0,0,0">
              <w:txbxContent>
                <w:p w14:paraId="09A87968" w14:textId="1ABF9D74" w:rsidR="00617BEC" w:rsidRPr="00B139BC" w:rsidRDefault="00617BEC">
                  <w:pPr>
                    <w:spacing w:line="140" w:lineRule="exact"/>
                    <w:ind w:left="2757" w:right="2732"/>
                    <w:jc w:val="center"/>
                    <w:rPr>
                      <w:rFonts w:asciiTheme="minorHAnsi" w:hAnsiTheme="minorHAnsi"/>
                      <w:color w:val="BFBFBF" w:themeColor="background1" w:themeShade="BF"/>
                      <w:sz w:val="13"/>
                      <w:szCs w:val="13"/>
                    </w:rPr>
                  </w:pPr>
                  <w:proofErr w:type="gramStart"/>
                  <w:r w:rsidRPr="00B139BC">
                    <w:rPr>
                      <w:rFonts w:asciiTheme="minorHAnsi" w:hAnsiTheme="minorHAnsi"/>
                      <w:color w:val="BFBFBF" w:themeColor="background1" w:themeShade="BF"/>
                      <w:w w:val="80"/>
                      <w:sz w:val="13"/>
                      <w:szCs w:val="13"/>
                    </w:rPr>
                    <w:t>Copyright</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201</w:t>
                  </w:r>
                  <w:r>
                    <w:rPr>
                      <w:rFonts w:asciiTheme="minorHAnsi" w:hAnsiTheme="minorHAnsi"/>
                      <w:color w:val="BFBFBF" w:themeColor="background1" w:themeShade="BF"/>
                      <w:w w:val="80"/>
                      <w:sz w:val="13"/>
                      <w:szCs w:val="13"/>
                    </w:rPr>
                    <w:t>8</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Project</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Appleseed,</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National</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Campaign</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for</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Public</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School</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Improvement.</w:t>
                  </w:r>
                  <w:proofErr w:type="gramEnd"/>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All</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rights</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80"/>
                      <w:sz w:val="13"/>
                      <w:szCs w:val="13"/>
                    </w:rPr>
                    <w:t>reserved.</w:t>
                  </w:r>
                </w:p>
                <w:p w14:paraId="1F463FE8" w14:textId="77777777" w:rsidR="00617BEC" w:rsidRPr="00B139BC" w:rsidRDefault="00617BEC">
                  <w:pPr>
                    <w:spacing w:before="6"/>
                    <w:ind w:left="-10" w:right="-10"/>
                    <w:jc w:val="center"/>
                    <w:rPr>
                      <w:rFonts w:asciiTheme="minorHAnsi" w:hAnsiTheme="minorHAnsi"/>
                      <w:color w:val="BFBFBF" w:themeColor="background1" w:themeShade="BF"/>
                      <w:sz w:val="13"/>
                      <w:szCs w:val="13"/>
                    </w:rPr>
                  </w:pPr>
                  <w:r w:rsidRPr="00B139BC">
                    <w:rPr>
                      <w:rFonts w:asciiTheme="minorHAnsi" w:hAnsiTheme="minorHAnsi"/>
                      <w:color w:val="BFBFBF" w:themeColor="background1" w:themeShade="BF"/>
                      <w:w w:val="74"/>
                      <w:sz w:val="13"/>
                      <w:szCs w:val="13"/>
                    </w:rPr>
                    <w:t>Project</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Appleseed,</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Parental</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Involvement</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Pledge,</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National</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Parental</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Involvement</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Day</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and</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Public</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School</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Volunteer</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Week,</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are</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either</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registered</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trademarks</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or</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trademarks</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of</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Project</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Appleseed</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in</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the</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United</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States</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and/or</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other</w:t>
                  </w:r>
                  <w:r w:rsidRPr="00B139BC">
                    <w:rPr>
                      <w:rFonts w:asciiTheme="minorHAnsi" w:hAnsiTheme="minorHAnsi"/>
                      <w:color w:val="BFBFBF" w:themeColor="background1" w:themeShade="BF"/>
                      <w:sz w:val="13"/>
                      <w:szCs w:val="13"/>
                    </w:rPr>
                    <w:t xml:space="preserve"> </w:t>
                  </w:r>
                  <w:r w:rsidRPr="00B139BC">
                    <w:rPr>
                      <w:rFonts w:asciiTheme="minorHAnsi" w:hAnsiTheme="minorHAnsi"/>
                      <w:color w:val="BFBFBF" w:themeColor="background1" w:themeShade="BF"/>
                      <w:w w:val="74"/>
                      <w:sz w:val="13"/>
                      <w:szCs w:val="13"/>
                    </w:rPr>
                    <w:t>countries.</w:t>
                  </w:r>
                  <w:r w:rsidRPr="00B139BC">
                    <w:rPr>
                      <w:rFonts w:asciiTheme="minorHAnsi" w:hAnsiTheme="minorHAnsi"/>
                      <w:color w:val="BFBFBF" w:themeColor="background1" w:themeShade="BF"/>
                      <w:sz w:val="13"/>
                      <w:szCs w:val="13"/>
                    </w:rPr>
                    <w:t xml:space="preserve"> </w:t>
                  </w:r>
                  <w:proofErr w:type="gramStart"/>
                  <w:r w:rsidRPr="00B139BC">
                    <w:rPr>
                      <w:rFonts w:asciiTheme="minorHAnsi" w:hAnsiTheme="minorHAnsi"/>
                      <w:color w:val="BFBFBF" w:themeColor="background1" w:themeShade="BF"/>
                      <w:w w:val="74"/>
                      <w:sz w:val="13"/>
                      <w:szCs w:val="13"/>
                    </w:rPr>
                    <w:t>www.projectappleseed.org</w:t>
                  </w:r>
                  <w:proofErr w:type="gramEnd"/>
                  <w:r w:rsidRPr="00B139BC">
                    <w:rPr>
                      <w:rFonts w:asciiTheme="minorHAnsi" w:hAnsiTheme="minorHAnsi"/>
                      <w:color w:val="BFBFBF" w:themeColor="background1" w:themeShade="BF"/>
                      <w:w w:val="74"/>
                      <w:sz w:val="13"/>
                      <w:szCs w:val="13"/>
                    </w:rPr>
                    <w:t>.</w:t>
                  </w:r>
                </w:p>
              </w:txbxContent>
            </v:textbox>
            <w10:wrap anchorx="page" anchory="page"/>
          </v:shape>
        </w:pict>
      </w:r>
      <w:r w:rsidR="000876A8">
        <w:pict w14:anchorId="2406FE4D">
          <v:shape id="_x0000_s1108" type="#_x0000_t202" style="position:absolute;margin-left:387.9pt;margin-top:385.6pt;width:24pt;height:173.15pt;z-index:-251644416;mso-position-horizontal-relative:page;mso-position-vertical-relative:page" filled="f" stroked="f">
            <v:textbox style="layout-flow:vertical;mso-layout-flow-alt:bottom-to-top" inset="0,0,0,0">
              <w:txbxContent>
                <w:p w14:paraId="773D4249" w14:textId="77777777" w:rsidR="00617BEC" w:rsidRDefault="00617BEC">
                  <w:pPr>
                    <w:spacing w:line="200" w:lineRule="exact"/>
                    <w:ind w:left="20"/>
                    <w:rPr>
                      <w:rFonts w:ascii="Arial" w:eastAsia="Arial" w:hAnsi="Arial" w:cs="Arial"/>
                    </w:rPr>
                  </w:pPr>
                  <w:r>
                    <w:rPr>
                      <w:rFonts w:ascii="Arial" w:eastAsia="Arial" w:hAnsi="Arial" w:cs="Arial"/>
                    </w:rPr>
                    <w:t>Kevin S. Walker</w:t>
                  </w:r>
                </w:p>
                <w:p w14:paraId="0424E75B" w14:textId="77777777" w:rsidR="00617BEC" w:rsidRDefault="00617BEC">
                  <w:pPr>
                    <w:spacing w:before="10"/>
                    <w:ind w:left="20" w:right="-30"/>
                    <w:rPr>
                      <w:rFonts w:ascii="Arial" w:eastAsia="Arial" w:hAnsi="Arial" w:cs="Arial"/>
                    </w:rPr>
                  </w:pPr>
                  <w:r>
                    <w:rPr>
                      <w:rFonts w:ascii="Arial" w:eastAsia="Arial" w:hAnsi="Arial" w:cs="Arial"/>
                    </w:rPr>
                    <w:t>Founder, President &amp; National Director</w:t>
                  </w:r>
                </w:p>
              </w:txbxContent>
            </v:textbox>
            <w10:wrap anchorx="page" anchory="page"/>
          </v:shape>
        </w:pict>
      </w:r>
      <w:r w:rsidR="000876A8">
        <w:pict w14:anchorId="3B569D4D">
          <v:shape id="_x0000_s1107" type="#_x0000_t202" style="position:absolute;margin-left:306.5pt;margin-top:169.8pt;width:24pt;height:64.3pt;z-index:-251645440;mso-position-horizontal-relative:page;mso-position-vertical-relative:page" filled="f" stroked="f">
            <v:textbox style="layout-flow:vertical;mso-layout-flow-alt:bottom-to-top" inset="0,0,0,0">
              <w:txbxContent>
                <w:p w14:paraId="32C78FCA" w14:textId="77777777" w:rsidR="00617BEC" w:rsidRDefault="00617BEC">
                  <w:pPr>
                    <w:spacing w:line="440" w:lineRule="exact"/>
                    <w:ind w:left="20" w:right="-66"/>
                    <w:rPr>
                      <w:sz w:val="44"/>
                      <w:szCs w:val="44"/>
                    </w:rPr>
                  </w:pPr>
                  <w:r>
                    <w:rPr>
                      <w:b/>
                      <w:position w:val="1"/>
                      <w:sz w:val="44"/>
                      <w:szCs w:val="44"/>
                    </w:rPr>
                    <w:t>Pledge</w:t>
                  </w:r>
                </w:p>
              </w:txbxContent>
            </v:textbox>
            <w10:wrap anchorx="page" anchory="page"/>
          </v:shape>
        </w:pict>
      </w:r>
      <w:r w:rsidR="000876A8">
        <w:pict w14:anchorId="04DD57D6">
          <v:shape id="_x0000_s1106" type="#_x0000_t202" style="position:absolute;margin-left:306.5pt;margin-top:237.65pt;width:24pt;height:119.3pt;z-index:-251646464;mso-position-horizontal-relative:page;mso-position-vertical-relative:page" filled="f" stroked="f">
            <v:textbox style="layout-flow:vertical;mso-layout-flow-alt:bottom-to-top" inset="0,0,0,0">
              <w:txbxContent>
                <w:p w14:paraId="44DB2389" w14:textId="77777777" w:rsidR="00617BEC" w:rsidRDefault="00617BEC">
                  <w:pPr>
                    <w:spacing w:line="440" w:lineRule="exact"/>
                    <w:ind w:left="20" w:right="-66"/>
                    <w:rPr>
                      <w:sz w:val="44"/>
                      <w:szCs w:val="44"/>
                    </w:rPr>
                  </w:pPr>
                  <w:r>
                    <w:rPr>
                      <w:b/>
                      <w:position w:val="1"/>
                      <w:sz w:val="44"/>
                      <w:szCs w:val="44"/>
                    </w:rPr>
                    <w:t>Involvement</w:t>
                  </w:r>
                </w:p>
              </w:txbxContent>
            </v:textbox>
            <w10:wrap anchorx="page" anchory="page"/>
          </v:shape>
        </w:pict>
      </w:r>
      <w:r w:rsidR="000876A8">
        <w:pict w14:anchorId="3A7F5D72">
          <v:shape id="_x0000_s1105" type="#_x0000_t202" style="position:absolute;margin-left:306.5pt;margin-top:360.45pt;width:24pt;height:82.25pt;z-index:-251647488;mso-position-horizontal-relative:page;mso-position-vertical-relative:page" filled="f" stroked="f">
            <v:textbox style="layout-flow:vertical;mso-layout-flow-alt:bottom-to-top" inset="0,0,0,0">
              <w:txbxContent>
                <w:p w14:paraId="5E68032C" w14:textId="77777777" w:rsidR="00617BEC" w:rsidRDefault="00617BEC">
                  <w:pPr>
                    <w:spacing w:line="440" w:lineRule="exact"/>
                    <w:ind w:left="20" w:right="-66"/>
                    <w:rPr>
                      <w:sz w:val="44"/>
                      <w:szCs w:val="44"/>
                    </w:rPr>
                  </w:pPr>
                  <w:r>
                    <w:rPr>
                      <w:b/>
                      <w:position w:val="1"/>
                      <w:sz w:val="44"/>
                      <w:szCs w:val="44"/>
                    </w:rPr>
                    <w:t>Parental</w:t>
                  </w:r>
                </w:p>
              </w:txbxContent>
            </v:textbox>
            <w10:wrap anchorx="page" anchory="page"/>
          </v:shape>
        </w:pict>
      </w:r>
      <w:r w:rsidR="000876A8">
        <w:pict w14:anchorId="4330BACD">
          <v:shape id="_x0000_s1104" type="#_x0000_t202" style="position:absolute;margin-left:279.25pt;margin-top:150.1pt;width:27pt;height:312.3pt;z-index:-251648512;mso-position-horizontal-relative:page;mso-position-vertical-relative:page" filled="f" stroked="f">
            <v:textbox style="layout-flow:vertical;mso-layout-flow-alt:bottom-to-top" inset="0,0,0,0">
              <w:txbxContent>
                <w:p w14:paraId="7E6A6FB6" w14:textId="403CD1D8" w:rsidR="00617BEC" w:rsidRDefault="000876A8" w:rsidP="000D466D">
                  <w:pPr>
                    <w:spacing w:line="500" w:lineRule="exact"/>
                    <w:ind w:left="20" w:right="-75"/>
                    <w:jc w:val="center"/>
                    <w:rPr>
                      <w:sz w:val="50"/>
                      <w:szCs w:val="50"/>
                    </w:rPr>
                  </w:pPr>
                  <w:r>
                    <w:rPr>
                      <w:b/>
                      <w:position w:val="1"/>
                      <w:sz w:val="50"/>
                      <w:szCs w:val="50"/>
                    </w:rPr>
                    <w:t>Olney Charter High School</w:t>
                  </w:r>
                </w:p>
              </w:txbxContent>
            </v:textbox>
            <w10:wrap anchorx="page" anchory="page"/>
          </v:shape>
        </w:pict>
      </w:r>
      <w:r w:rsidR="000876A8">
        <w:pict w14:anchorId="3F7B22E3">
          <v:shape id="_x0000_s1103" type="#_x0000_t202" style="position:absolute;margin-left:225.4pt;margin-top:73.35pt;width:35pt;height:465.7pt;z-index:-251649536;mso-position-horizontal-relative:page;mso-position-vertical-relative:page" filled="f" stroked="f">
            <v:textbox style="layout-flow:vertical;mso-layout-flow-alt:bottom-to-top" inset="0,0,0,0">
              <w:txbxContent>
                <w:p w14:paraId="1B1E1F78" w14:textId="77777777" w:rsidR="00617BEC" w:rsidRDefault="00617BEC">
                  <w:pPr>
                    <w:spacing w:line="300" w:lineRule="exact"/>
                    <w:ind w:left="-23" w:right="-23"/>
                    <w:jc w:val="center"/>
                    <w:rPr>
                      <w:sz w:val="30"/>
                      <w:szCs w:val="30"/>
                    </w:rPr>
                  </w:pPr>
                  <w:r>
                    <w:rPr>
                      <w:sz w:val="30"/>
                      <w:szCs w:val="30"/>
                    </w:rPr>
                    <w:t>Has Demonstrated A Unique Commitment to Parent and Family Involvement</w:t>
                  </w:r>
                </w:p>
                <w:p w14:paraId="6DA9F1B1" w14:textId="77777777" w:rsidR="00617BEC" w:rsidRDefault="00617BEC">
                  <w:pPr>
                    <w:spacing w:before="15"/>
                    <w:ind w:left="1020" w:right="1020"/>
                    <w:jc w:val="center"/>
                    <w:rPr>
                      <w:sz w:val="30"/>
                      <w:szCs w:val="30"/>
                    </w:rPr>
                  </w:pPr>
                  <w:r>
                    <w:rPr>
                      <w:sz w:val="30"/>
                      <w:szCs w:val="30"/>
                    </w:rPr>
                    <w:t>In the Improvement of America’s Public Schools By Taking</w:t>
                  </w:r>
                </w:p>
              </w:txbxContent>
            </v:textbox>
            <w10:wrap anchorx="page" anchory="page"/>
          </v:shape>
        </w:pict>
      </w:r>
      <w:r w:rsidR="000876A8">
        <w:pict w14:anchorId="0FC943C4">
          <v:shape id="_x0000_s1101" type="#_x0000_t202" style="position:absolute;margin-left:59.25pt;margin-top:58.5pt;width:89.1pt;height:495.45pt;z-index:-251651584;mso-position-horizontal-relative:page;mso-position-vertical-relative:page" filled="f" stroked="f">
            <v:textbox style="layout-flow:vertical;mso-layout-flow-alt:bottom-to-top" inset="0,0,0,0">
              <w:txbxContent>
                <w:p w14:paraId="50DA6270" w14:textId="77777777" w:rsidR="00617BEC" w:rsidRDefault="00617BEC">
                  <w:pPr>
                    <w:spacing w:line="620" w:lineRule="exact"/>
                    <w:ind w:left="2666" w:right="2666"/>
                    <w:jc w:val="center"/>
                    <w:rPr>
                      <w:rFonts w:ascii="Georgia" w:eastAsia="Georgia" w:hAnsi="Georgia" w:cs="Georgia"/>
                      <w:sz w:val="60"/>
                      <w:szCs w:val="60"/>
                    </w:rPr>
                  </w:pPr>
                  <w:r>
                    <w:rPr>
                      <w:rFonts w:ascii="Georgia" w:eastAsia="Georgia" w:hAnsi="Georgia" w:cs="Georgia"/>
                      <w:b/>
                      <w:w w:val="80"/>
                      <w:sz w:val="60"/>
                      <w:szCs w:val="60"/>
                    </w:rPr>
                    <w:t>Project</w:t>
                  </w:r>
                  <w:r>
                    <w:rPr>
                      <w:rFonts w:ascii="Georgia" w:eastAsia="Georgia" w:hAnsi="Georgia" w:cs="Georgia"/>
                      <w:b/>
                      <w:sz w:val="60"/>
                      <w:szCs w:val="60"/>
                    </w:rPr>
                    <w:t xml:space="preserve"> </w:t>
                  </w:r>
                  <w:r>
                    <w:rPr>
                      <w:rFonts w:ascii="Georgia" w:eastAsia="Georgia" w:hAnsi="Georgia" w:cs="Georgia"/>
                      <w:b/>
                      <w:w w:val="80"/>
                      <w:sz w:val="60"/>
                      <w:szCs w:val="60"/>
                    </w:rPr>
                    <w:t>Appleseed</w:t>
                  </w:r>
                </w:p>
                <w:p w14:paraId="64FF4956" w14:textId="77777777" w:rsidR="00617BEC" w:rsidRDefault="00617BEC">
                  <w:pPr>
                    <w:spacing w:before="44"/>
                    <w:ind w:left="1933" w:right="1932"/>
                    <w:jc w:val="center"/>
                    <w:rPr>
                      <w:sz w:val="24"/>
                      <w:szCs w:val="24"/>
                    </w:rPr>
                  </w:pPr>
                  <w:r>
                    <w:rPr>
                      <w:w w:val="93"/>
                      <w:sz w:val="24"/>
                      <w:szCs w:val="24"/>
                    </w:rPr>
                    <w:t>The</w:t>
                  </w:r>
                  <w:r>
                    <w:rPr>
                      <w:sz w:val="24"/>
                      <w:szCs w:val="24"/>
                    </w:rPr>
                    <w:t xml:space="preserve"> </w:t>
                  </w:r>
                  <w:r>
                    <w:rPr>
                      <w:w w:val="93"/>
                      <w:sz w:val="24"/>
                      <w:szCs w:val="24"/>
                    </w:rPr>
                    <w:t>National</w:t>
                  </w:r>
                  <w:r>
                    <w:rPr>
                      <w:sz w:val="24"/>
                      <w:szCs w:val="24"/>
                    </w:rPr>
                    <w:t xml:space="preserve"> </w:t>
                  </w:r>
                  <w:r>
                    <w:rPr>
                      <w:w w:val="93"/>
                      <w:sz w:val="24"/>
                      <w:szCs w:val="24"/>
                    </w:rPr>
                    <w:t>Campaign</w:t>
                  </w:r>
                  <w:r>
                    <w:rPr>
                      <w:sz w:val="24"/>
                      <w:szCs w:val="24"/>
                    </w:rPr>
                    <w:t xml:space="preserve"> </w:t>
                  </w:r>
                  <w:r>
                    <w:rPr>
                      <w:w w:val="93"/>
                      <w:sz w:val="24"/>
                      <w:szCs w:val="24"/>
                    </w:rPr>
                    <w:t>for</w:t>
                  </w:r>
                  <w:r>
                    <w:rPr>
                      <w:sz w:val="24"/>
                      <w:szCs w:val="24"/>
                    </w:rPr>
                    <w:t xml:space="preserve"> </w:t>
                  </w:r>
                  <w:r>
                    <w:rPr>
                      <w:w w:val="93"/>
                      <w:sz w:val="24"/>
                      <w:szCs w:val="24"/>
                    </w:rPr>
                    <w:t>Public</w:t>
                  </w:r>
                  <w:r>
                    <w:rPr>
                      <w:sz w:val="24"/>
                      <w:szCs w:val="24"/>
                    </w:rPr>
                    <w:t xml:space="preserve"> </w:t>
                  </w:r>
                  <w:r>
                    <w:rPr>
                      <w:w w:val="93"/>
                      <w:sz w:val="24"/>
                      <w:szCs w:val="24"/>
                    </w:rPr>
                    <w:t>School</w:t>
                  </w:r>
                  <w:r>
                    <w:rPr>
                      <w:sz w:val="24"/>
                      <w:szCs w:val="24"/>
                    </w:rPr>
                    <w:t xml:space="preserve"> </w:t>
                  </w:r>
                  <w:r>
                    <w:rPr>
                      <w:w w:val="93"/>
                      <w:sz w:val="24"/>
                      <w:szCs w:val="24"/>
                    </w:rPr>
                    <w:t>Improvement</w:t>
                  </w:r>
                </w:p>
                <w:p w14:paraId="30AD629A" w14:textId="77777777" w:rsidR="00617BEC" w:rsidRDefault="00617BEC">
                  <w:pPr>
                    <w:spacing w:before="8" w:line="100" w:lineRule="exact"/>
                    <w:rPr>
                      <w:sz w:val="10"/>
                      <w:szCs w:val="10"/>
                    </w:rPr>
                  </w:pPr>
                </w:p>
                <w:p w14:paraId="06AC792D" w14:textId="77777777" w:rsidR="00617BEC" w:rsidRDefault="00617BEC">
                  <w:pPr>
                    <w:ind w:left="-45" w:right="-45"/>
                    <w:jc w:val="center"/>
                    <w:rPr>
                      <w:sz w:val="60"/>
                      <w:szCs w:val="60"/>
                    </w:rPr>
                  </w:pPr>
                  <w:r>
                    <w:rPr>
                      <w:b/>
                      <w:sz w:val="60"/>
                      <w:szCs w:val="60"/>
                    </w:rPr>
                    <w:t>Certificate of Parental Involvement</w:t>
                  </w:r>
                </w:p>
              </w:txbxContent>
            </v:textbox>
            <w10:wrap anchorx="page" anchory="page"/>
          </v:shape>
        </w:pict>
      </w:r>
      <w:r w:rsidR="000876A8">
        <w:pict w14:anchorId="37397D76">
          <v:group id="_x0000_s1027" style="position:absolute;margin-left:47.35pt;margin-top:41.8pt;width:564.65pt;height:705.2pt;z-index:-251652608;mso-position-horizontal-relative:page;mso-position-vertical-relative:page" coordorigin="947,836" coordsize="11293,14104">
            <v:shape id="_x0000_s1100" type="#_x0000_t75" style="position:absolute;left:6568;top:7389;width:1455;height:4458">
              <v:imagedata r:id="rId20" o:title=""/>
            </v:shape>
            <v:shape id="_x0000_s1099" style="position:absolute;left:6568;top:5680;width:205;height:2118" coordorigin="6568,5680" coordsize="205,2118" path="m6568,7798l6773,7798,6773,5680,6568,5680,6568,7798xe" stroked="f">
              <v:path arrowok="t"/>
            </v:shape>
            <v:shape id="_x0000_s1098" type="#_x0000_t75" style="position:absolute;left:11070;top:9326;width:248;height:1811">
              <v:imagedata r:id="rId21" o:title=""/>
            </v:shape>
            <v:shape id="_x0000_s1097" style="position:absolute;left:11457;top:8841;width:200;height:1937" coordorigin="11457,8841" coordsize="200,1937" path="m11457,10778l11657,10778,11657,8841,11457,8841,11457,10778xe" filled="f" strokeweight="1pt">
              <v:path arrowok="t"/>
            </v:shape>
            <v:shape id="_x0000_s1096" style="position:absolute;left:11530;top:10770;width:124;height:48" coordorigin="11530,10770" coordsize="124,48" path="m11654,10794l11647,10783,11628,10775,11602,10770,11592,10770,11563,10773,11542,10780,11531,10790,11530,10794,11537,10805,11556,10813,11582,10818,11592,10818,11621,10815,11642,10808,11653,10798,11654,10794xe" stroked="f">
              <v:path arrowok="t"/>
            </v:shape>
            <v:shape id="_x0000_s1095" style="position:absolute;left:11530;top:10770;width:124;height:48" coordorigin="11530,10770" coordsize="124,48" path="m11654,10794l11647,10783,11628,10775,11602,10770,11592,10770,11563,10773,11542,10780,11531,10790,11530,10794,11537,10805,11556,10813,11582,10818,11592,10818,11621,10815,11642,10808,11653,10798,11654,10794xe" filled="f" strokeweight="1pt">
              <v:path arrowok="t"/>
            </v:shape>
            <v:shape id="_x0000_s1094" style="position:absolute;left:11581;top:10817;width:59;height:20" coordorigin="11581,10817" coordsize="59,20" path="m11640,10827l11640,10821,11627,10817,11594,10817,11581,10821,11581,10833,11594,10837,11627,10837,11640,10833,11640,10827xe" stroked="f">
              <v:path arrowok="t"/>
            </v:shape>
            <v:shape id="_x0000_s1093" style="position:absolute;left:11581;top:10817;width:59;height:20" coordorigin="11581,10817" coordsize="59,20" path="m11640,10827l11640,10821,11627,10817,11611,10817,11594,10817,11581,10821,11581,10827,11581,10833,11594,10837,11611,10837,11627,10837,11640,10833,11640,10827xe" filled="f" strokeweight="1pt">
              <v:path arrowok="t"/>
            </v:shape>
            <v:shape id="_x0000_s1092" style="position:absolute;left:11615;top:10843;width:20;height:20" coordorigin="11615,10843" coordsize="20,20" path="m11635,10853l11635,10847,11631,10843,11625,10843,11619,10843,11615,10847,11615,10853,11615,10859,11619,10863,11625,10863,11631,10863,11635,10859,11635,10853xe" filled="f" strokeweight="1pt">
              <v:path arrowok="t"/>
            </v:shape>
            <v:shape id="_x0000_s1091" style="position:absolute;left:11541;top:10808;width:25;height:20" coordorigin="11541,10808" coordsize="25,20" path="m11566,10818l11566,10812,11560,10808,11547,10808,11541,10812,11541,10824,11547,10828,11560,10828,11566,10824,11566,10818xe" stroked="f">
              <v:path arrowok="t"/>
            </v:shape>
            <v:shape id="_x0000_s1090" style="position:absolute;left:11541;top:10808;width:25;height:20" coordorigin="11541,10808" coordsize="25,20" path="m11566,10818l11566,10812,11560,10808,11554,10808,11547,10808,11541,10812,11541,10818,11541,10824,11547,10828,11554,10828,11560,10828,11566,10824,11566,10818xe" filled="f" strokeweight="1pt">
              <v:path arrowok="t"/>
            </v:shape>
            <v:shape id="_x0000_s1089" style="position:absolute;left:11620;top:10849;width:34;height:36" coordorigin="11620,10849" coordsize="34,36" path="m11654,10867l11654,10857,11646,10849,11628,10849,11620,10857,11620,10877,11628,10885,11646,10885,11654,10877,11654,10867xe" stroked="f">
              <v:path arrowok="t"/>
            </v:shape>
            <v:shape id="_x0000_s1088" style="position:absolute;left:11620;top:10849;width:34;height:36" coordorigin="11620,10849" coordsize="34,36" path="m11654,10867l11654,10857,11646,10849,11637,10849,11628,10849,11620,10857,11620,10867,11620,10877,11628,10885,11637,10885,11646,10885,11654,10877,11654,10867xe" filled="f" strokeweight="1pt">
              <v:path arrowok="t"/>
            </v:shape>
            <v:polyline id="_x0000_s1087" style="position:absolute" points="48845,38512,48640,38512,48640,40630,48845,40630" coordorigin="12160,9628" coordsize="205,2118" filled="f" strokeweight="1pt">
              <v:path arrowok="t"/>
              <o:lock v:ext="edit" verticies="t"/>
            </v:polyline>
            <v:shape id="_x0000_s1086" style="position:absolute;left:10034;top:8762;width:194;height:2376" coordorigin="10034,8762" coordsize="194,2376" path="m10034,11138l10228,11138,10228,8762,10034,8762,10034,11138xe" filled="f" strokeweight="1pt">
              <v:path arrowok="t"/>
            </v:shape>
            <v:shape id="_x0000_s1085" style="position:absolute;left:11463;top:11023;width:120;height:126" coordorigin="11463,11023" coordsize="120,126" path="m11463,11149l11583,11149,11583,11023,11463,11023,11463,11149xe" filled="f" strokeweight="1pt">
              <v:path arrowok="t"/>
            </v:shape>
            <v:shape id="_x0000_s1084" style="position:absolute;left:11598;top:11040;width:36;height:126" coordorigin="11598,11040" coordsize="36,126" path="m11634,11103l11632,11074,11626,11052,11618,11041,11616,11040,11608,11047,11601,11067,11598,11094,11598,11103,11600,11132,11606,11154,11614,11165,11616,11166,11624,11159,11631,11139,11634,11112,11634,11103xe" filled="f" strokeweight="1pt">
              <v:path arrowok="t"/>
            </v:shape>
            <v:shape id="_x0000_s1083" style="position:absolute;left:11452;top:11006;width:126;height:20" coordorigin="11452,11006" coordsize="126,20" path="m11578,11016l11570,11011,11550,11008,11521,11006,11515,11006,11485,11007,11463,11010,11452,11015,11452,11016,11460,11021,11480,11024,11509,11026,11515,11026,11545,11025,11567,11022,11578,11017,11578,11016xe" stroked="f">
              <v:path arrowok="t"/>
            </v:shape>
            <v:shape id="_x0000_s1082" style="position:absolute;left:11452;top:11006;width:126;height:20" coordorigin="11452,11006" coordsize="126,20" path="m11578,11016l11570,11011,11550,11008,11521,11006,11515,11006,11485,11007,11463,11010,11452,11015,11452,11016,11460,11021,11480,11024,11509,11026,11515,11026,11545,11025,11567,11022,11578,11017,11578,11016xe" filled="f" strokeweight="1pt">
              <v:path arrowok="t"/>
            </v:shape>
            <v:shape id="_x0000_s1081" style="position:absolute;left:11575;top:10949;width:53;height:20" coordorigin="11575,10949" coordsize="53,20" path="m11628,10959l11628,10953,11616,10949,11601,10949,11587,10949,11575,10953,11575,10959,11575,10965,11587,10969,11601,10969,11616,10969,11628,10965,11628,10959xe" filled="f" strokeweight="1pt">
              <v:path arrowok="t"/>
            </v:shape>
            <v:shape id="_x0000_s1080" style="position:absolute;left:11457;top:10888;width:93;height:20" coordorigin="11457,10888" coordsize="93,20" path="m11550,10898l11540,10892,11515,10888,11504,10888,11475,10890,11459,10895,11457,10898,11467,10904,11492,10908,11504,10908,11532,10906,11548,10901,11550,10898xe" filled="f" strokeweight="1pt">
              <v:path arrowok="t"/>
            </v:shape>
            <v:shape id="_x0000_s1079" style="position:absolute;left:11539;top:10927;width:50;height:37" coordorigin="11539,10927" coordsize="50,37" path="m11589,10946l11589,10935,11578,10927,11550,10927,11539,10935,11539,10956,11550,10964,11578,10964,11589,10956,11589,10946xe" stroked="f">
              <v:path arrowok="t"/>
            </v:shape>
            <v:shape id="_x0000_s1078" style="position:absolute;left:11539;top:10927;width:50;height:37" coordorigin="11539,10927" coordsize="50,37" path="m11589,10946l11589,10935,11578,10927,11564,10927,11550,10927,11539,10935,11539,10946,11539,10956,11550,10964,11564,10964,11578,10964,11589,10956,11589,10946xe" filled="f" strokeweight="1pt">
              <v:path arrowok="t"/>
            </v:shape>
            <v:shape id="_x0000_s1077" style="position:absolute;left:11547;top:10899;width:20;height:20" coordorigin="11547,10899" coordsize="20,20" path="m11567,10909l11567,10903,11563,10899,11551,10899,11547,10903,11547,10915,11551,10919,11563,10919,11567,10915,11567,10909xe" stroked="f">
              <v:path arrowok="t"/>
            </v:shape>
            <v:shape id="_x0000_s1076" style="position:absolute;left:11547;top:10899;width:20;height:20" coordorigin="11547,10899" coordsize="20,20" path="m11567,10909l11567,10903,11563,10899,11557,10899,11551,10899,11547,10903,11547,10909,11547,10915,11551,10919,11557,10919,11563,10919,11567,10915,11567,10909xe" filled="f" strokeweight="1pt">
              <v:path arrowok="t"/>
            </v:shape>
            <v:shape id="_x0000_s1075" style="position:absolute;left:10129;top:6035;width:228;height:1037" coordorigin="10129,6035" coordsize="228,1037" path="m10129,7072l10357,7072,10357,6035,10129,6035,10129,7072xe" filled="f" strokeweight="1pt">
              <v:path arrowok="t"/>
            </v:shape>
            <v:shape id="_x0000_s1074" style="position:absolute;left:7776;top:7133;width:4464;height:4592" coordorigin="7776,7133" coordsize="4464,4592" path="m7776,11725l12240,11725,12240,7133,7776,7133,7776,11725xe" stroked="f">
              <v:path arrowok="t"/>
            </v:shape>
            <v:polyline id="_x0000_s1073" style="position:absolute" points="35795,28532,31104,28532,31104,33124,35795,33124" coordorigin="7776,7133" coordsize="4691,4592" filled="f" strokecolor="white" strokeweight="1pt">
              <v:path arrowok="t"/>
              <o:lock v:ext="edit" verticies="t"/>
            </v:polyline>
            <v:polyline id="_x0000_s1072" style="position:absolute" points="30280,33840,30280,29924" coordorigin="7570,7481" coordsize="0,3916" filled="f" strokeweight="1pt">
              <v:path arrowok="t"/>
              <o:lock v:ext="edit" verticies="t"/>
            </v:polyline>
            <v:shape id="_x0000_s1071" type="#_x0000_t75" style="position:absolute;left:9716;top:3387;width:248;height:1811">
              <v:imagedata r:id="rId22" o:title=""/>
            </v:shape>
            <v:shape id="_x0000_s1070" style="position:absolute;left:10103;top:2902;width:200;height:1937" coordorigin="10103,2902" coordsize="200,1937" path="m10103,4839l10303,4839,10303,2902,10103,2902,10103,4839xe" filled="f" strokeweight="1pt">
              <v:path arrowok="t"/>
            </v:shape>
            <v:shape id="_x0000_s1069" style="position:absolute;left:10176;top:4831;width:124;height:48" coordorigin="10176,4831" coordsize="124,48" path="m10300,4855l10293,4844,10274,4836,10248,4831,10238,4831,10209,4834,10188,4841,10177,4851,10176,4855,10183,4866,10202,4874,10228,4879,10238,4879,10267,4876,10288,4869,10299,4859,10300,4855xe" stroked="f">
              <v:path arrowok="t"/>
            </v:shape>
            <v:shape id="_x0000_s1068" style="position:absolute;left:10176;top:4831;width:124;height:48" coordorigin="10176,4831" coordsize="124,48" path="m10300,4855l10293,4844,10274,4836,10248,4831,10238,4831,10209,4834,10188,4841,10177,4851,10176,4855,10183,4866,10202,4874,10228,4879,10238,4879,10267,4876,10288,4869,10299,4859,10300,4855xe" filled="f" strokeweight="1pt">
              <v:path arrowok="t"/>
            </v:shape>
            <v:shape id="_x0000_s1067" style="position:absolute;left:10227;top:4878;width:59;height:20" coordorigin="10227,4878" coordsize="59,20" path="m10286,4888l10286,4882,10273,4878,10240,4878,10227,4882,10227,4894,10240,4898,10273,4898,10286,4894,10286,4888xe" stroked="f">
              <v:path arrowok="t"/>
            </v:shape>
            <v:shape id="_x0000_s1066" style="position:absolute;left:10227;top:4878;width:59;height:20" coordorigin="10227,4878" coordsize="59,20" path="m10286,4888l10286,4882,10273,4878,10256,4878,10240,4878,10227,4882,10227,4888,10227,4894,10240,4898,10256,4898,10273,4898,10286,4894,10286,4888xe" filled="f" strokeweight="1pt">
              <v:path arrowok="t"/>
            </v:shape>
            <v:shape id="_x0000_s1065" style="position:absolute;left:10261;top:4904;width:20;height:20" coordorigin="10261,4904" coordsize="20,20" path="m10281,4914l10281,4908,10277,4904,10271,4904,10265,4904,10261,4908,10261,4914,10261,4920,10265,4924,10271,4924,10277,4924,10281,4920,10281,4914xe" filled="f" strokeweight="1pt">
              <v:path arrowok="t"/>
            </v:shape>
            <v:shape id="_x0000_s1064" style="position:absolute;left:10187;top:4869;width:25;height:20" coordorigin="10187,4869" coordsize="25,20" path="m10212,4879l10212,4873,10206,4869,10193,4869,10187,4873,10187,4885,10193,4889,10206,4889,10212,4885,10212,4879xe" stroked="f">
              <v:path arrowok="t"/>
            </v:shape>
            <v:shape id="_x0000_s1063" style="position:absolute;left:10187;top:4869;width:25;height:20" coordorigin="10187,4869" coordsize="25,20" path="m10212,4879l10212,4873,10206,4869,10200,4869,10193,4869,10187,4873,10187,4879,10187,4885,10193,4889,10200,4889,10206,4889,10212,4885,10212,4879xe" filled="f" strokeweight="1pt">
              <v:path arrowok="t"/>
            </v:shape>
            <v:shape id="_x0000_s1062" style="position:absolute;left:10266;top:4910;width:34;height:36" coordorigin="10266,4910" coordsize="34,36" path="m10300,4928l10300,4918,10292,4910,10274,4910,10266,4918,10266,4938,10274,4946,10292,4946,10300,4938,10300,4928xe" stroked="f">
              <v:path arrowok="t"/>
            </v:shape>
            <v:shape id="_x0000_s1061" style="position:absolute;left:10266;top:4910;width:34;height:36" coordorigin="10266,4910" coordsize="34,36" path="m10300,4928l10300,4918,10292,4910,10283,4910,10274,4910,10266,4918,10266,4928,10266,4938,10274,4946,10283,4946,10292,4946,10300,4938,10300,4928xe" filled="f" strokeweight="1pt">
              <v:path arrowok="t"/>
            </v:shape>
            <v:shape id="_x0000_s1060" style="position:absolute;left:8680;top:2823;width:194;height:2376" coordorigin="8680,2823" coordsize="194,2376" path="m8680,5199l8874,5199,8874,2823,8680,2823,8680,5199xe" filled="f" strokeweight="1pt">
              <v:path arrowok="t"/>
            </v:shape>
            <v:shape id="_x0000_s1059" style="position:absolute;left:10109;top:5084;width:120;height:126" coordorigin="10109,5084" coordsize="120,126" path="m10109,5210l10229,5210,10229,5084,10109,5084,10109,5210xe" filled="f" strokeweight="1pt">
              <v:path arrowok="t"/>
            </v:shape>
            <v:shape id="_x0000_s1058" style="position:absolute;left:10244;top:5101;width:36;height:126" coordorigin="10244,5101" coordsize="36,126" path="m10280,5164l10278,5135,10272,5113,10264,5102,10262,5101,10254,5108,10247,5128,10244,5155,10244,5164,10246,5193,10252,5215,10260,5226,10262,5227,10270,5220,10277,5200,10280,5173,10280,5164xe" filled="f" strokeweight="1pt">
              <v:path arrowok="t"/>
            </v:shape>
            <v:shape id="_x0000_s1057" style="position:absolute;left:10098;top:5067;width:126;height:20" coordorigin="10098,5067" coordsize="126,20" path="m10224,5077l10216,5072,10196,5069,10167,5067,10161,5067,10131,5068,10109,5071,10098,5076,10098,5077,10106,5082,10126,5085,10155,5087,10161,5087,10191,5086,10213,5083,10224,5078,10224,5077xe" stroked="f">
              <v:path arrowok="t"/>
            </v:shape>
            <v:shape id="_x0000_s1056" style="position:absolute;left:10098;top:5067;width:126;height:20" coordorigin="10098,5067" coordsize="126,20" path="m10224,5077l10216,5072,10196,5069,10167,5067,10161,5067,10131,5068,10109,5071,10098,5076,10098,5077,10106,5082,10126,5085,10155,5087,10161,5087,10191,5086,10213,5083,10224,5078,10224,5077xe" filled="f" strokeweight="1pt">
              <v:path arrowok="t"/>
            </v:shape>
            <v:shape id="_x0000_s1055" style="position:absolute;left:10221;top:5010;width:53;height:20" coordorigin="10221,5010" coordsize="53,20" path="m10274,5020l10274,5014,10262,5010,10248,5010,10233,5010,10221,5014,10221,5020,10221,5026,10233,5030,10248,5030,10262,5030,10274,5026,10274,5020xe" filled="f" strokeweight="1pt">
              <v:path arrowok="t"/>
            </v:shape>
            <v:shape id="_x0000_s1054" style="position:absolute;left:10103;top:4949;width:93;height:20" coordorigin="10103,4949" coordsize="93,20" path="m10196,4959l10186,4953,10161,4949,10150,4949,10121,4951,10105,4956,10103,4959,10113,4965,10138,4969,10150,4969,10178,4967,10194,4962,10196,4959xe" filled="f" strokeweight="1pt">
              <v:path arrowok="t"/>
            </v:shape>
            <v:shape id="_x0000_s1053" style="position:absolute;left:10185;top:4988;width:50;height:37" coordorigin="10185,4988" coordsize="50,37" path="m10235,5007l10235,4996,10224,4988,10196,4988,10185,4996,10185,5017,10196,5025,10224,5025,10235,5017,10235,5007xe" stroked="f">
              <v:path arrowok="t"/>
            </v:shape>
            <v:shape id="_x0000_s1052" style="position:absolute;left:10185;top:4988;width:50;height:37" coordorigin="10185,4988" coordsize="50,37" path="m10235,5007l10235,4996,10224,4988,10210,4988,10196,4988,10185,4996,10185,5007,10185,5017,10196,5025,10210,5025,10224,5025,10235,5017,10235,5007xe" filled="f" strokeweight="1pt">
              <v:path arrowok="t"/>
            </v:shape>
            <v:shape id="_x0000_s1051" style="position:absolute;left:10193;top:4960;width:20;height:20" coordorigin="10193,4960" coordsize="20,20" path="m10213,4970l10213,4964,10209,4960,10197,4960,10193,4964,10193,4976,10197,4980,10209,4980,10213,4976,10213,4970xe" stroked="f">
              <v:path arrowok="t"/>
            </v:shape>
            <v:shape id="_x0000_s1050" style="position:absolute;left:10193;top:4960;width:20;height:20" coordorigin="10193,4960" coordsize="20,20" path="m10213,4970l10213,4964,10209,4960,10203,4960,10197,4960,10193,4964,10193,4970,10193,4976,10197,4980,10203,4980,10209,4980,10213,4976,10213,4970xe" filled="f" strokeweight="1pt">
              <v:path arrowok="t"/>
            </v:shape>
            <v:shape id="_x0000_s1049" style="position:absolute;left:7853;top:1194;width:3260;height:4592" coordorigin="7853,1194" coordsize="3260,4592" path="m7853,5786l11113,5786,11113,1194,7853,1194,7853,5786xe" stroked="f">
              <v:path arrowok="t"/>
            </v:shape>
            <v:shape id="_x0000_s1048" style="position:absolute;left:9250;top:3181;width:1460;height:8240" coordorigin="9250,3181" coordsize="1460,8240" path="m9250,11421l10710,11421,10710,3181,9250,3181,9250,11421xe" stroked="f">
              <v:path arrowok="t"/>
            </v:shape>
            <v:shape id="_x0000_s1047" type="#_x0000_t75" style="position:absolute;left:9250;top:3181;width:1460;height:8240">
              <v:imagedata r:id="rId23" o:title=""/>
            </v:shape>
            <v:shape id="_x0000_s1046" type="#_x0000_t75" style="position:absolute;left:8757;top:1236;width:2360;height:2300">
              <v:imagedata r:id="rId24" o:title=""/>
            </v:shape>
            <v:shape id="_x0000_s1045" style="position:absolute;left:6701;top:4990;width:59;height:250" coordorigin="6701,4990" coordsize="59,250" path="m6701,5240l6760,5240,6760,4990,6701,4990,6701,5240xe" filled="f" strokeweight="1pt">
              <v:path arrowok="t"/>
            </v:shape>
            <v:shape id="_x0000_s1044" style="position:absolute;left:6701;top:3477;width:42;height:1319" coordorigin="6701,3477" coordsize="42,1319" path="m6701,4796l6743,4796,6743,3477,6701,3477,6701,4796xe" filled="f" strokeweight="1pt">
              <v:path arrowok="t"/>
            </v:shape>
            <v:shape id="_x0000_s1043" style="position:absolute;left:6690;top:3207;width:53;height:183" coordorigin="6690,3207" coordsize="53,183" path="m6690,3390l6743,3390,6743,3207,6690,3207,6690,3390xe" filled="f" strokeweight="1pt">
              <v:path arrowok="t"/>
            </v:shape>
            <v:shape id="_x0000_s1042" style="position:absolute;left:6690;top:2881;width:47;height:273" coordorigin="6690,2881" coordsize="47,273" path="m6690,3154l6737,3154,6737,2881,6690,2881,6690,3154xe" filled="f" strokeweight="1pt">
              <v:path arrowok="t"/>
            </v:shape>
            <v:shape id="_x0000_s1041" style="position:absolute;left:6690;top:1531;width:47;height:1218" coordorigin="6690,1531" coordsize="47,1218" path="m6690,2749l6737,2749,6737,1531,6690,1531,6690,2749xe" filled="f" strokeweight="1pt">
              <v:path arrowok="t"/>
            </v:shape>
            <v:shape id="_x0000_s1040" style="position:absolute;left:5562;top:1038;width:1378;height:4577" coordorigin="5562,1038" coordsize="1378,4577" path="m5562,5615l6941,5615,6941,1038,5562,1038,5562,5615xe" stroked="f">
              <v:path arrowok="t"/>
            </v:shape>
            <v:shape id="_x0000_s1039" style="position:absolute;left:967;top:856;width:10423;height:14064" coordorigin="967,856" coordsize="10423,14064" path="m967,14920l11390,14920,11390,856,967,856,967,14920xe" filled="f" strokeweight="2pt">
              <v:path arrowok="t"/>
            </v:shape>
            <v:polyline id="_x0000_s1038" style="position:absolute" points="19080,14270,19080,20912" coordorigin="3816,2854" coordsize="0,6642" filled="f" strokeweight="1pt">
              <v:path arrowok="t"/>
              <o:lock v:ext="edit" verticies="t"/>
            </v:polyline>
            <v:shape id="_x0000_s1037" style="position:absolute;left:4213;top:13360;width:4795;height:972" coordorigin="4213,13360" coordsize="4795,972" path="m4213,14332l9008,14332,9008,13360,4213,13360,4213,14332xe" fillcolor="red" stroked="f">
              <v:path arrowok="t"/>
            </v:shape>
            <v:shape id="_x0000_s1036" style="position:absolute;left:4213;top:12192;width:4795;height:2140" coordorigin="4213,12192" coordsize="4795,2140" path="m4213,14332l9008,14332,9008,12192,4213,12192,4213,14332xe" filled="f" strokecolor="red" strokeweight="1pt">
              <v:path arrowok="t"/>
            </v:shape>
            <v:shape id="_x0000_s1035" style="position:absolute;left:4214;top:12192;width:4795;height:1168" coordorigin="4214,12192" coordsize="4795,1168" path="m4214,13360l9009,13360,9009,12192,4214,12192,4214,13360xe" fillcolor="blue" stroked="f">
              <v:path arrowok="t"/>
            </v:shape>
            <v:shape id="_x0000_s1034" style="position:absolute;left:4214;top:12192;width:4795;height:1168" coordorigin="4214,12192" coordsize="4795,1168" path="m4214,13360l9009,13360,9009,12192,4214,12192,4214,13360xe" filled="f" strokecolor="blue" strokeweight="1pt">
              <v:path arrowok="t"/>
            </v:shape>
            <v:shape id="_x0000_s1033" style="position:absolute;left:7886;top:11957;width:2581;height:2584" coordorigin="7886,11957" coordsize="2581,2584" path="m9281,14541l10467,13128,9072,11957,7886,13370,9281,14541xe" stroked="f">
              <v:path arrowok="t"/>
            </v:shape>
            <v:shape id="_x0000_s1032" style="position:absolute;left:7886;top:11957;width:2581;height:2584" coordorigin="7886,11957" coordsize="2581,2584" path="m9281,14541l10467,13128,9072,11957,7886,13370,9281,14541xe" filled="f" strokecolor="white" strokeweight="2pt">
              <v:path arrowok="t"/>
            </v:shape>
            <v:shape id="_x0000_s1031" type="#_x0000_t75" style="position:absolute;left:1575;top:12284;width:1892;height:1945">
              <v:imagedata r:id="rId25" o:title=""/>
            </v:shape>
            <v:shape id="_x0000_s1030" type="#_x0000_t75" style="position:absolute;left:1512;top:12531;width:415;height:906">
              <v:imagedata r:id="rId26" o:title=""/>
            </v:shape>
            <v:shape id="_x0000_s1029" type="#_x0000_t75" style="position:absolute;left:3201;top:12491;width:731;height:1580">
              <v:imagedata r:id="rId27" o:title=""/>
            </v:shape>
            <v:shape id="_x0000_s1028" type="#_x0000_t75" style="position:absolute;left:6773;top:5237;width:1735;height:1725">
              <v:imagedata r:id="rId28" o:title=""/>
            </v:shape>
            <w10:wrap anchorx="page" anchory="page"/>
          </v:group>
        </w:pict>
      </w:r>
      <w:r w:rsidR="000876A8">
        <w:pict w14:anchorId="338EE7BE">
          <v:shape id="_x0000_s1026" type="#_x0000_t202" style="position:absolute;margin-left:388.75pt;margin-top:356.65pt;width:223.2pt;height:229.6pt;z-index:-251653632;mso-position-horizontal-relative:page;mso-position-vertical-relative:page" filled="f" stroked="f">
            <v:textbox inset="0,0,0,0">
              <w:txbxContent>
                <w:p w14:paraId="2FDEE603" w14:textId="77777777" w:rsidR="00617BEC" w:rsidRDefault="00617BEC">
                  <w:pPr>
                    <w:spacing w:before="3" w:line="160" w:lineRule="exact"/>
                    <w:rPr>
                      <w:sz w:val="17"/>
                      <w:szCs w:val="17"/>
                    </w:rPr>
                  </w:pPr>
                </w:p>
                <w:p w14:paraId="152AD2FD" w14:textId="77777777" w:rsidR="00617BEC" w:rsidRDefault="00617BEC">
                  <w:pPr>
                    <w:spacing w:line="200" w:lineRule="exact"/>
                  </w:pPr>
                </w:p>
                <w:p w14:paraId="26ECFBD8" w14:textId="77777777" w:rsidR="00617BEC" w:rsidRDefault="00617BEC">
                  <w:pPr>
                    <w:spacing w:line="200" w:lineRule="exact"/>
                  </w:pPr>
                </w:p>
                <w:p w14:paraId="6C864F54" w14:textId="77777777" w:rsidR="00617BEC" w:rsidRDefault="00617BEC">
                  <w:pPr>
                    <w:spacing w:line="200" w:lineRule="exact"/>
                  </w:pPr>
                </w:p>
                <w:p w14:paraId="779E3CC1" w14:textId="77777777" w:rsidR="00617BEC" w:rsidRDefault="00617BEC">
                  <w:pPr>
                    <w:spacing w:line="200" w:lineRule="exact"/>
                  </w:pPr>
                </w:p>
                <w:p w14:paraId="0C8DA00B" w14:textId="77777777" w:rsidR="00617BEC" w:rsidRDefault="00617BEC">
                  <w:pPr>
                    <w:spacing w:line="200" w:lineRule="exact"/>
                  </w:pPr>
                </w:p>
                <w:p w14:paraId="30417713" w14:textId="77777777" w:rsidR="00617BEC" w:rsidRDefault="00617BEC">
                  <w:pPr>
                    <w:spacing w:line="200" w:lineRule="exact"/>
                  </w:pPr>
                </w:p>
                <w:p w14:paraId="5A81ECC4" w14:textId="77777777" w:rsidR="00617BEC" w:rsidRDefault="00617BEC">
                  <w:pPr>
                    <w:spacing w:line="200" w:lineRule="exact"/>
                  </w:pPr>
                </w:p>
                <w:p w14:paraId="45650560" w14:textId="77777777" w:rsidR="00617BEC" w:rsidRDefault="00617BEC">
                  <w:pPr>
                    <w:spacing w:line="200" w:lineRule="exact"/>
                    <w:ind w:left="1424" w:right="2822"/>
                    <w:rPr>
                      <w:rFonts w:ascii="Arial" w:eastAsia="Arial" w:hAnsi="Arial" w:cs="Arial"/>
                      <w:sz w:val="18"/>
                      <w:szCs w:val="18"/>
                    </w:rPr>
                  </w:pPr>
                  <w:proofErr w:type="gramStart"/>
                  <w:r>
                    <w:rPr>
                      <w:rFonts w:ascii="Arial" w:eastAsia="Arial" w:hAnsi="Arial" w:cs="Arial"/>
                      <w:sz w:val="18"/>
                      <w:szCs w:val="18"/>
                    </w:rPr>
                    <w:t>the</w:t>
                  </w:r>
                  <w:proofErr w:type="gramEnd"/>
                  <w:r>
                    <w:rPr>
                      <w:rFonts w:ascii="Arial" w:eastAsia="Arial" w:hAnsi="Arial" w:cs="Arial"/>
                      <w:sz w:val="18"/>
                      <w:szCs w:val="18"/>
                    </w:rPr>
                    <w:t xml:space="preserve"> of</w:t>
                  </w:r>
                </w:p>
                <w:p w14:paraId="4F8C1C79" w14:textId="77777777" w:rsidR="00617BEC" w:rsidRDefault="00617BEC">
                  <w:pPr>
                    <w:spacing w:before="1" w:line="100" w:lineRule="exact"/>
                    <w:rPr>
                      <w:sz w:val="10"/>
                      <w:szCs w:val="10"/>
                    </w:rPr>
                  </w:pPr>
                </w:p>
                <w:p w14:paraId="4D2D3DAD" w14:textId="77777777" w:rsidR="00617BEC" w:rsidRDefault="00617BEC">
                  <w:pPr>
                    <w:spacing w:line="200" w:lineRule="exact"/>
                  </w:pPr>
                </w:p>
                <w:p w14:paraId="5BA3E904" w14:textId="77777777" w:rsidR="00617BEC" w:rsidRDefault="00617BEC">
                  <w:pPr>
                    <w:spacing w:line="200" w:lineRule="exact"/>
                  </w:pPr>
                </w:p>
                <w:p w14:paraId="3A2F301F" w14:textId="77777777" w:rsidR="00617BEC" w:rsidRDefault="00617BEC">
                  <w:pPr>
                    <w:ind w:left="1424"/>
                    <w:rPr>
                      <w:rFonts w:ascii="Arial" w:eastAsia="Arial" w:hAnsi="Arial" w:cs="Arial"/>
                      <w:sz w:val="18"/>
                      <w:szCs w:val="18"/>
                    </w:rPr>
                  </w:pPr>
                  <w:r>
                    <w:rPr>
                      <w:rFonts w:ascii="Arial" w:eastAsia="Arial" w:hAnsi="Arial" w:cs="Arial"/>
                      <w:sz w:val="18"/>
                      <w:szCs w:val="18"/>
                    </w:rPr>
                    <w:t>Member</w:t>
                  </w:r>
                </w:p>
              </w:txbxContent>
            </v:textbox>
            <w10:wrap anchorx="page" anchory="page"/>
          </v:shape>
        </w:pict>
      </w:r>
    </w:p>
    <w:sectPr w:rsidR="00E90879">
      <w:pgSz w:w="12240" w:h="15840"/>
      <w:pgMar w:top="14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3" w:usb1="00000000" w:usb2="00000000" w:usb3="00000000" w:csb0="000001FB"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2AC38B4"/>
    <w:multiLevelType w:val="hybridMultilevel"/>
    <w:tmpl w:val="CA0CC298"/>
    <w:lvl w:ilvl="0" w:tplc="C82CE53C">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50C02E67"/>
    <w:multiLevelType w:val="multilevel"/>
    <w:tmpl w:val="C07CF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E90879"/>
    <w:rsid w:val="000241A1"/>
    <w:rsid w:val="000876A8"/>
    <w:rsid w:val="000D466D"/>
    <w:rsid w:val="00171318"/>
    <w:rsid w:val="00174250"/>
    <w:rsid w:val="00196FA2"/>
    <w:rsid w:val="00292864"/>
    <w:rsid w:val="00450CA0"/>
    <w:rsid w:val="00511449"/>
    <w:rsid w:val="005D762E"/>
    <w:rsid w:val="005F3F7A"/>
    <w:rsid w:val="00617BEC"/>
    <w:rsid w:val="0076416C"/>
    <w:rsid w:val="009B33E4"/>
    <w:rsid w:val="00B139BC"/>
    <w:rsid w:val="00C4345F"/>
    <w:rsid w:val="00C44D04"/>
    <w:rsid w:val="00CE7632"/>
    <w:rsid w:val="00D56886"/>
    <w:rsid w:val="00E90879"/>
    <w:rsid w:val="00F30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4"/>
    <o:shapelayout v:ext="edit">
      <o:idmap v:ext="edit" data="1"/>
    </o:shapelayout>
  </w:shapeDefaults>
  <w:decimalSymbol w:val="."/>
  <w:listSeparator w:val=","/>
  <w14:docId w14:val="0638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D7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62E"/>
    <w:rPr>
      <w:rFonts w:ascii="Lucida Grande" w:hAnsi="Lucida Grande" w:cs="Lucida Grande"/>
      <w:sz w:val="18"/>
      <w:szCs w:val="18"/>
    </w:rPr>
  </w:style>
  <w:style w:type="paragraph" w:styleId="ListParagraph">
    <w:name w:val="List Paragraph"/>
    <w:basedOn w:val="Normal"/>
    <w:uiPriority w:val="34"/>
    <w:qFormat/>
    <w:rsid w:val="00CE76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D7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62E"/>
    <w:rPr>
      <w:rFonts w:ascii="Lucida Grande" w:hAnsi="Lucida Grande" w:cs="Lucida Grande"/>
      <w:sz w:val="18"/>
      <w:szCs w:val="18"/>
    </w:rPr>
  </w:style>
  <w:style w:type="paragraph" w:styleId="ListParagraph">
    <w:name w:val="List Paragraph"/>
    <w:basedOn w:val="Normal"/>
    <w:uiPriority w:val="34"/>
    <w:qFormat/>
    <w:rsid w:val="00CE7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9401">
      <w:bodyDiv w:val="1"/>
      <w:marLeft w:val="0"/>
      <w:marRight w:val="0"/>
      <w:marTop w:val="0"/>
      <w:marBottom w:val="0"/>
      <w:divBdr>
        <w:top w:val="none" w:sz="0" w:space="0" w:color="auto"/>
        <w:left w:val="none" w:sz="0" w:space="0" w:color="auto"/>
        <w:bottom w:val="none" w:sz="0" w:space="0" w:color="auto"/>
        <w:right w:val="none" w:sz="0" w:space="0" w:color="auto"/>
      </w:divBdr>
    </w:div>
    <w:div w:id="1816335303">
      <w:bodyDiv w:val="1"/>
      <w:marLeft w:val="0"/>
      <w:marRight w:val="0"/>
      <w:marTop w:val="0"/>
      <w:marBottom w:val="0"/>
      <w:divBdr>
        <w:top w:val="none" w:sz="0" w:space="0" w:color="auto"/>
        <w:left w:val="none" w:sz="0" w:space="0" w:color="auto"/>
        <w:bottom w:val="none" w:sz="0" w:space="0" w:color="auto"/>
        <w:right w:val="none" w:sz="0" w:space="0" w:color="auto"/>
      </w:divBdr>
    </w:div>
    <w:div w:id="21122357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AB7A6-86FE-7046-9A79-2C7929F0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684</Words>
  <Characters>3901</Characters>
  <Application>Microsoft Macintosh Word</Application>
  <DocSecurity>0</DocSecurity>
  <Lines>32</Lines>
  <Paragraphs>9</Paragraphs>
  <ScaleCrop>false</ScaleCrop>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Walker</cp:lastModifiedBy>
  <cp:revision>10</cp:revision>
  <dcterms:created xsi:type="dcterms:W3CDTF">2018-03-26T18:43:00Z</dcterms:created>
  <dcterms:modified xsi:type="dcterms:W3CDTF">2018-10-03T16:28:00Z</dcterms:modified>
</cp:coreProperties>
</file>